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2B0C5B15" w:rsidR="00320B18" w:rsidRPr="00237769" w:rsidRDefault="00A8683D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72B8697D">
                <wp:simplePos x="0" y="0"/>
                <wp:positionH relativeFrom="column">
                  <wp:posOffset>1423035</wp:posOffset>
                </wp:positionH>
                <wp:positionV relativeFrom="paragraph">
                  <wp:posOffset>2902585</wp:posOffset>
                </wp:positionV>
                <wp:extent cx="5143500" cy="4340860"/>
                <wp:effectExtent l="0" t="0" r="381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340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DFCC" w14:textId="77777777" w:rsidR="00A053B1" w:rsidRDefault="00A053B1" w:rsidP="00CF722C">
                            <w:pPr>
                              <w:rPr>
                                <w:b/>
                              </w:rPr>
                            </w:pPr>
                          </w:p>
                          <w:p w14:paraId="69957AC1" w14:textId="77777777" w:rsidR="00A8683D" w:rsidRPr="00A93062" w:rsidRDefault="00A053B1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93062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Course Outline</w:t>
                            </w:r>
                          </w:p>
                          <w:p w14:paraId="75E2281A" w14:textId="77777777" w:rsidR="00A8683D" w:rsidRPr="00A93062" w:rsidRDefault="00A8683D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3C722A" w14:textId="77777777" w:rsidR="00A93062" w:rsidRPr="00A93062" w:rsidRDefault="00A93062" w:rsidP="00A93062">
                            <w:pPr>
                              <w:numPr>
                                <w:ilvl w:val="0"/>
                                <w:numId w:val="42"/>
                              </w:numPr>
                              <w:ind w:left="1077"/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  <w:t>The Teller</w:t>
                            </w:r>
                          </w:p>
                          <w:p w14:paraId="4DF49CCF" w14:textId="77777777" w:rsidR="00A93062" w:rsidRPr="00A93062" w:rsidRDefault="00A93062" w:rsidP="00A93062">
                            <w:pPr>
                              <w:numPr>
                                <w:ilvl w:val="0"/>
                                <w:numId w:val="42"/>
                              </w:numPr>
                              <w:ind w:left="1077"/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  <w:t xml:space="preserve">General Operations of </w:t>
                            </w:r>
                            <w:proofErr w:type="spellStart"/>
                            <w:r w:rsidRPr="00A93062"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  <w:t>Tellering</w:t>
                            </w:r>
                            <w:proofErr w:type="spellEnd"/>
                          </w:p>
                          <w:p w14:paraId="3C308C3D" w14:textId="77777777" w:rsidR="00A93062" w:rsidRPr="00A93062" w:rsidRDefault="00A93062" w:rsidP="00A93062">
                            <w:pPr>
                              <w:numPr>
                                <w:ilvl w:val="0"/>
                                <w:numId w:val="42"/>
                              </w:numPr>
                              <w:ind w:left="1077"/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  <w:t>Documents on new accounts</w:t>
                            </w:r>
                          </w:p>
                          <w:p w14:paraId="2D80CE3D" w14:textId="77777777" w:rsidR="00A93062" w:rsidRPr="00A93062" w:rsidRDefault="00A93062" w:rsidP="00A93062">
                            <w:pPr>
                              <w:numPr>
                                <w:ilvl w:val="0"/>
                                <w:numId w:val="42"/>
                              </w:numPr>
                              <w:ind w:left="1077"/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  <w:t>Tellers’ receiving functions</w:t>
                            </w:r>
                          </w:p>
                          <w:p w14:paraId="14CE7A00" w14:textId="77777777" w:rsidR="00A93062" w:rsidRPr="00A93062" w:rsidRDefault="00A93062" w:rsidP="00A93062">
                            <w:pPr>
                              <w:numPr>
                                <w:ilvl w:val="0"/>
                                <w:numId w:val="42"/>
                              </w:numPr>
                              <w:ind w:left="1077"/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  <w:t>Negotiable Instruments Law</w:t>
                            </w:r>
                          </w:p>
                          <w:p w14:paraId="502B027A" w14:textId="77777777" w:rsidR="00A93062" w:rsidRPr="00A93062" w:rsidRDefault="00A93062" w:rsidP="00A93062">
                            <w:pPr>
                              <w:numPr>
                                <w:ilvl w:val="0"/>
                                <w:numId w:val="42"/>
                              </w:numPr>
                              <w:ind w:left="1077"/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  <w:t>Tellers’ paying functions</w:t>
                            </w:r>
                          </w:p>
                          <w:p w14:paraId="1D0AF02B" w14:textId="77777777" w:rsidR="00A93062" w:rsidRPr="00A93062" w:rsidRDefault="00A93062" w:rsidP="00A93062">
                            <w:pPr>
                              <w:numPr>
                                <w:ilvl w:val="0"/>
                                <w:numId w:val="42"/>
                              </w:numPr>
                              <w:ind w:left="1077"/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  <w:t>Customer satisfaction</w:t>
                            </w:r>
                          </w:p>
                          <w:p w14:paraId="47AC6009" w14:textId="40B5417D" w:rsidR="00A93062" w:rsidRPr="00A93062" w:rsidRDefault="00A93062" w:rsidP="00A93062">
                            <w:pPr>
                              <w:numPr>
                                <w:ilvl w:val="0"/>
                                <w:numId w:val="42"/>
                              </w:numPr>
                              <w:ind w:left="851" w:hanging="494"/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  <w:szCs w:val="22"/>
                              </w:rPr>
                              <w:t xml:space="preserve">    Curtailing frauds and mistakes</w:t>
                            </w:r>
                          </w:p>
                          <w:p w14:paraId="3AED1EDF" w14:textId="77777777" w:rsidR="00A93062" w:rsidRPr="00A93062" w:rsidRDefault="00A93062" w:rsidP="00A93062">
                            <w:pPr>
                              <w:tabs>
                                <w:tab w:val="left" w:pos="1664"/>
                              </w:tabs>
                              <w:rPr>
                                <w:rFonts w:ascii="Palatino" w:hAnsi="Palatino"/>
                                <w:sz w:val="24"/>
                              </w:rPr>
                            </w:pPr>
                            <w:r w:rsidRPr="00A93062">
                              <w:rPr>
                                <w:rFonts w:ascii="Palatino" w:hAnsi="Palatino"/>
                                <w:sz w:val="24"/>
                              </w:rPr>
                              <w:tab/>
                            </w:r>
                          </w:p>
                          <w:p w14:paraId="72E4582F" w14:textId="77777777" w:rsidR="00A053B1" w:rsidRPr="00206070" w:rsidRDefault="00A053B1" w:rsidP="00A8683D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228.55pt;width:405pt;height:34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" filled="f" strokecolor="black [3213]" strokeweight="1.25pt">
                <v:textbox>
                  <w:txbxContent>
                    <w:p w14:paraId="706ADFCC" w14:textId="77777777" w:rsidR="00A053B1" w:rsidRDefault="00A053B1" w:rsidP="00CF722C">
                      <w:pPr>
                        <w:rPr>
                          <w:b/>
                        </w:rPr>
                      </w:pPr>
                    </w:p>
                    <w:p w14:paraId="69957AC1" w14:textId="77777777" w:rsidR="00A8683D" w:rsidRPr="00A93062" w:rsidRDefault="00A053B1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93062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Course Outline</w:t>
                      </w:r>
                    </w:p>
                    <w:p w14:paraId="75E2281A" w14:textId="77777777" w:rsidR="00A8683D" w:rsidRPr="00A93062" w:rsidRDefault="00A8683D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743C722A" w14:textId="77777777" w:rsidR="00A93062" w:rsidRPr="00A93062" w:rsidRDefault="00A93062" w:rsidP="00A93062">
                      <w:pPr>
                        <w:numPr>
                          <w:ilvl w:val="0"/>
                          <w:numId w:val="42"/>
                        </w:numPr>
                        <w:ind w:left="1077"/>
                        <w:rPr>
                          <w:rFonts w:ascii="Palatino" w:hAnsi="Palatino" w:cs="Arial"/>
                          <w:sz w:val="24"/>
                          <w:szCs w:val="22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  <w:szCs w:val="22"/>
                        </w:rPr>
                        <w:t>The Teller</w:t>
                      </w:r>
                    </w:p>
                    <w:p w14:paraId="4DF49CCF" w14:textId="77777777" w:rsidR="00A93062" w:rsidRPr="00A93062" w:rsidRDefault="00A93062" w:rsidP="00A93062">
                      <w:pPr>
                        <w:numPr>
                          <w:ilvl w:val="0"/>
                          <w:numId w:val="42"/>
                        </w:numPr>
                        <w:ind w:left="1077"/>
                        <w:rPr>
                          <w:rFonts w:ascii="Palatino" w:hAnsi="Palatino" w:cs="Arial"/>
                          <w:sz w:val="24"/>
                          <w:szCs w:val="22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  <w:szCs w:val="22"/>
                        </w:rPr>
                        <w:t xml:space="preserve">General Operations of </w:t>
                      </w:r>
                      <w:proofErr w:type="spellStart"/>
                      <w:r w:rsidRPr="00A93062">
                        <w:rPr>
                          <w:rFonts w:ascii="Palatino" w:hAnsi="Palatino" w:cs="Arial"/>
                          <w:sz w:val="24"/>
                          <w:szCs w:val="22"/>
                        </w:rPr>
                        <w:t>Tellering</w:t>
                      </w:r>
                      <w:proofErr w:type="spellEnd"/>
                    </w:p>
                    <w:p w14:paraId="3C308C3D" w14:textId="77777777" w:rsidR="00A93062" w:rsidRPr="00A93062" w:rsidRDefault="00A93062" w:rsidP="00A93062">
                      <w:pPr>
                        <w:numPr>
                          <w:ilvl w:val="0"/>
                          <w:numId w:val="42"/>
                        </w:numPr>
                        <w:ind w:left="1077"/>
                        <w:rPr>
                          <w:rFonts w:ascii="Palatino" w:hAnsi="Palatino" w:cs="Arial"/>
                          <w:sz w:val="24"/>
                          <w:szCs w:val="22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  <w:szCs w:val="22"/>
                        </w:rPr>
                        <w:t>Documents on new accounts</w:t>
                      </w:r>
                    </w:p>
                    <w:p w14:paraId="2D80CE3D" w14:textId="77777777" w:rsidR="00A93062" w:rsidRPr="00A93062" w:rsidRDefault="00A93062" w:rsidP="00A93062">
                      <w:pPr>
                        <w:numPr>
                          <w:ilvl w:val="0"/>
                          <w:numId w:val="42"/>
                        </w:numPr>
                        <w:ind w:left="1077"/>
                        <w:rPr>
                          <w:rFonts w:ascii="Palatino" w:hAnsi="Palatino" w:cs="Arial"/>
                          <w:sz w:val="24"/>
                          <w:szCs w:val="22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  <w:szCs w:val="22"/>
                        </w:rPr>
                        <w:t>Tellers’ receiving functions</w:t>
                      </w:r>
                    </w:p>
                    <w:p w14:paraId="14CE7A00" w14:textId="77777777" w:rsidR="00A93062" w:rsidRPr="00A93062" w:rsidRDefault="00A93062" w:rsidP="00A93062">
                      <w:pPr>
                        <w:numPr>
                          <w:ilvl w:val="0"/>
                          <w:numId w:val="42"/>
                        </w:numPr>
                        <w:ind w:left="1077"/>
                        <w:rPr>
                          <w:rFonts w:ascii="Palatino" w:hAnsi="Palatino" w:cs="Arial"/>
                          <w:sz w:val="24"/>
                          <w:szCs w:val="22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  <w:szCs w:val="22"/>
                        </w:rPr>
                        <w:t>Negotiable Instruments Law</w:t>
                      </w:r>
                    </w:p>
                    <w:p w14:paraId="502B027A" w14:textId="77777777" w:rsidR="00A93062" w:rsidRPr="00A93062" w:rsidRDefault="00A93062" w:rsidP="00A93062">
                      <w:pPr>
                        <w:numPr>
                          <w:ilvl w:val="0"/>
                          <w:numId w:val="42"/>
                        </w:numPr>
                        <w:ind w:left="1077"/>
                        <w:rPr>
                          <w:rFonts w:ascii="Palatino" w:hAnsi="Palatino" w:cs="Arial"/>
                          <w:sz w:val="24"/>
                          <w:szCs w:val="22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  <w:szCs w:val="22"/>
                        </w:rPr>
                        <w:t>Tellers’ paying functions</w:t>
                      </w:r>
                    </w:p>
                    <w:p w14:paraId="1D0AF02B" w14:textId="77777777" w:rsidR="00A93062" w:rsidRPr="00A93062" w:rsidRDefault="00A93062" w:rsidP="00A93062">
                      <w:pPr>
                        <w:numPr>
                          <w:ilvl w:val="0"/>
                          <w:numId w:val="42"/>
                        </w:numPr>
                        <w:ind w:left="1077"/>
                        <w:rPr>
                          <w:rFonts w:ascii="Palatino" w:hAnsi="Palatino" w:cs="Arial"/>
                          <w:sz w:val="24"/>
                          <w:szCs w:val="22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  <w:szCs w:val="22"/>
                        </w:rPr>
                        <w:t>Customer satisfaction</w:t>
                      </w:r>
                    </w:p>
                    <w:p w14:paraId="47AC6009" w14:textId="40B5417D" w:rsidR="00A93062" w:rsidRPr="00A93062" w:rsidRDefault="00A93062" w:rsidP="00A93062">
                      <w:pPr>
                        <w:numPr>
                          <w:ilvl w:val="0"/>
                          <w:numId w:val="42"/>
                        </w:numPr>
                        <w:ind w:left="851" w:hanging="494"/>
                        <w:rPr>
                          <w:rFonts w:ascii="Palatino" w:hAnsi="Palatino" w:cs="Arial"/>
                          <w:sz w:val="24"/>
                          <w:szCs w:val="22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  <w:szCs w:val="22"/>
                        </w:rPr>
                        <w:t xml:space="preserve">    Curtailing </w:t>
                      </w:r>
                      <w:r w:rsidRPr="00A93062">
                        <w:rPr>
                          <w:rFonts w:ascii="Palatino" w:hAnsi="Palatino" w:cs="Arial"/>
                          <w:sz w:val="24"/>
                          <w:szCs w:val="22"/>
                        </w:rPr>
                        <w:t>frauds and mistakes</w:t>
                      </w:r>
                    </w:p>
                    <w:p w14:paraId="3AED1EDF" w14:textId="77777777" w:rsidR="00A93062" w:rsidRPr="00A93062" w:rsidRDefault="00A93062" w:rsidP="00A93062">
                      <w:pPr>
                        <w:tabs>
                          <w:tab w:val="left" w:pos="1664"/>
                        </w:tabs>
                        <w:rPr>
                          <w:rFonts w:ascii="Palatino" w:hAnsi="Palatino"/>
                          <w:sz w:val="24"/>
                        </w:rPr>
                      </w:pPr>
                      <w:r w:rsidRPr="00A93062">
                        <w:rPr>
                          <w:rFonts w:ascii="Palatino" w:hAnsi="Palatino"/>
                          <w:sz w:val="24"/>
                        </w:rPr>
                        <w:tab/>
                      </w:r>
                    </w:p>
                    <w:p w14:paraId="72E4582F" w14:textId="77777777" w:rsidR="00A053B1" w:rsidRPr="00206070" w:rsidRDefault="00A053B1" w:rsidP="00A8683D">
                      <w:pPr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140F1092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27457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7457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5CA79FEF" w:rsidR="00A053B1" w:rsidRPr="00CF722C" w:rsidRDefault="004441CD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BASIC COURSE ON TELLERING</w:t>
                            </w:r>
                          </w:p>
                          <w:p w14:paraId="3977CA07" w14:textId="77777777" w:rsidR="00A8683D" w:rsidRPr="00A8683D" w:rsidRDefault="00A8683D" w:rsidP="00A053B1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01F551" w14:textId="4175BC55" w:rsidR="00A93062" w:rsidRPr="00A93062" w:rsidRDefault="00A93062" w:rsidP="00A93062">
                            <w:pPr>
                              <w:rPr>
                                <w:rFonts w:ascii="Palatino" w:hAnsi="Palatino" w:cs="Arial"/>
                                <w:sz w:val="24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</w:rPr>
                              <w:t>At the end of the one-day session, participants should be able to:</w:t>
                            </w:r>
                          </w:p>
                          <w:p w14:paraId="622D01B6" w14:textId="77777777" w:rsidR="00A93062" w:rsidRPr="00A93062" w:rsidRDefault="00A93062" w:rsidP="00A93062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Palatino" w:hAnsi="Palatino" w:cs="Arial"/>
                                <w:sz w:val="24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</w:rPr>
                              <w:t>Classify his/her role and identify the main job of his/her position in conformity with bank rules and regulation.</w:t>
                            </w:r>
                          </w:p>
                          <w:p w14:paraId="73A7826C" w14:textId="77777777" w:rsidR="00A93062" w:rsidRPr="00A93062" w:rsidRDefault="00A93062" w:rsidP="00A93062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Palatino" w:hAnsi="Palatino" w:cs="Arial"/>
                                <w:sz w:val="24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</w:rPr>
                              <w:t xml:space="preserve">Process transactions proficiently according to par policies and procedures. </w:t>
                            </w:r>
                          </w:p>
                          <w:p w14:paraId="7C436B3B" w14:textId="77777777" w:rsidR="00A93062" w:rsidRPr="00A93062" w:rsidRDefault="00A93062" w:rsidP="00A93062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rFonts w:ascii="Palatino" w:hAnsi="Palatino" w:cs="Arial"/>
                                <w:sz w:val="24"/>
                              </w:rPr>
                            </w:pPr>
                            <w:r w:rsidRPr="00A93062">
                              <w:rPr>
                                <w:rFonts w:ascii="Palatino" w:hAnsi="Palatino" w:cs="Arial"/>
                                <w:sz w:val="24"/>
                              </w:rPr>
                              <w:t>Adhere to established internal control measures in accepting, sorting, and handling checks and cash</w:t>
                            </w:r>
                          </w:p>
                          <w:p w14:paraId="438E3234" w14:textId="77777777" w:rsidR="00A8683D" w:rsidRPr="00A93062" w:rsidRDefault="00A8683D" w:rsidP="00A053B1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16D5BE" w14:textId="333EAF41" w:rsidR="00A053B1" w:rsidRPr="00A93062" w:rsidRDefault="00A053B1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93062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Seminar Methodologies</w:t>
                            </w:r>
                          </w:p>
                          <w:p w14:paraId="4812A879" w14:textId="77777777" w:rsidR="00A053B1" w:rsidRPr="00A93062" w:rsidRDefault="00A053B1" w:rsidP="00A053B1">
                            <w:pPr>
                              <w:ind w:left="360"/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93062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Lecture, Discussions and Workshops</w:t>
                            </w:r>
                          </w:p>
                          <w:p w14:paraId="0ED60A9E" w14:textId="77777777" w:rsidR="00A053B1" w:rsidRPr="00A93062" w:rsidRDefault="00A053B1" w:rsidP="00A053B1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44620F03" w14:textId="77777777" w:rsidR="00A053B1" w:rsidRPr="00A93062" w:rsidRDefault="00A053B1" w:rsidP="00A053B1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93062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Expected Participants</w:t>
                            </w:r>
                          </w:p>
                          <w:p w14:paraId="3097310A" w14:textId="77777777" w:rsidR="00A053B1" w:rsidRPr="00A93062" w:rsidRDefault="00A053B1" w:rsidP="00A053B1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93062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Bank Teller, Cashier, Account Officers, Loan Officers</w:t>
                            </w:r>
                          </w:p>
                          <w:p w14:paraId="1440F8EC" w14:textId="6337C150" w:rsidR="00A053B1" w:rsidRPr="00CF722C" w:rsidRDefault="00A053B1" w:rsidP="00A053B1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12.35pt;width:405pt;height:2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" filled="f" strokecolor="black [3213]" strokeweight="1.25pt">
                <v:stroke opacity="46003f"/>
                <v:textbox>
                  <w:txbxContent>
                    <w:p w14:paraId="0A59DCDD" w14:textId="5CA79FEF" w:rsidR="00A053B1" w:rsidRPr="00CF722C" w:rsidRDefault="004441CD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BASIC COURSE ON TELLERING</w:t>
                      </w:r>
                    </w:p>
                    <w:p w14:paraId="3977CA07" w14:textId="77777777" w:rsidR="00A8683D" w:rsidRPr="00A8683D" w:rsidRDefault="00A8683D" w:rsidP="00A053B1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2C01F551" w14:textId="4175BC55" w:rsidR="00A93062" w:rsidRPr="00A93062" w:rsidRDefault="00A93062" w:rsidP="00A93062">
                      <w:pPr>
                        <w:rPr>
                          <w:rFonts w:ascii="Palatino" w:hAnsi="Palatino" w:cs="Arial"/>
                          <w:sz w:val="24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</w:rPr>
                        <w:t>At the end of the one-day session, participants should be able to:</w:t>
                      </w:r>
                    </w:p>
                    <w:p w14:paraId="622D01B6" w14:textId="77777777" w:rsidR="00A93062" w:rsidRPr="00A93062" w:rsidRDefault="00A93062" w:rsidP="00A93062">
                      <w:pPr>
                        <w:numPr>
                          <w:ilvl w:val="0"/>
                          <w:numId w:val="41"/>
                        </w:numPr>
                        <w:rPr>
                          <w:rFonts w:ascii="Palatino" w:hAnsi="Palatino" w:cs="Arial"/>
                          <w:sz w:val="24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</w:rPr>
                        <w:t>Classify his/her role and identify the main job of his/her position in conformity with bank rules and regulation.</w:t>
                      </w:r>
                    </w:p>
                    <w:p w14:paraId="73A7826C" w14:textId="77777777" w:rsidR="00A93062" w:rsidRPr="00A93062" w:rsidRDefault="00A93062" w:rsidP="00A93062">
                      <w:pPr>
                        <w:numPr>
                          <w:ilvl w:val="0"/>
                          <w:numId w:val="41"/>
                        </w:numPr>
                        <w:rPr>
                          <w:rFonts w:ascii="Palatino" w:hAnsi="Palatino" w:cs="Arial"/>
                          <w:sz w:val="24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</w:rPr>
                        <w:t xml:space="preserve">Process transactions proficiently according to par policies and procedures. </w:t>
                      </w:r>
                    </w:p>
                    <w:p w14:paraId="7C436B3B" w14:textId="77777777" w:rsidR="00A93062" w:rsidRPr="00A93062" w:rsidRDefault="00A93062" w:rsidP="00A93062">
                      <w:pPr>
                        <w:numPr>
                          <w:ilvl w:val="0"/>
                          <w:numId w:val="41"/>
                        </w:numPr>
                        <w:rPr>
                          <w:rFonts w:ascii="Palatino" w:hAnsi="Palatino" w:cs="Arial"/>
                          <w:sz w:val="24"/>
                        </w:rPr>
                      </w:pPr>
                      <w:r w:rsidRPr="00A93062">
                        <w:rPr>
                          <w:rFonts w:ascii="Palatino" w:hAnsi="Palatino" w:cs="Arial"/>
                          <w:sz w:val="24"/>
                        </w:rPr>
                        <w:t>Adhere to established internal control measures in accepting, sorting, and handling checks and cash</w:t>
                      </w:r>
                    </w:p>
                    <w:p w14:paraId="438E3234" w14:textId="77777777" w:rsidR="00A8683D" w:rsidRPr="00A93062" w:rsidRDefault="00A8683D" w:rsidP="00A053B1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3516D5BE" w14:textId="333EAF41" w:rsidR="00A053B1" w:rsidRPr="00A93062" w:rsidRDefault="00A053B1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93062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Seminar Methodologies</w:t>
                      </w:r>
                    </w:p>
                    <w:p w14:paraId="4812A879" w14:textId="77777777" w:rsidR="00A053B1" w:rsidRPr="00A93062" w:rsidRDefault="00A053B1" w:rsidP="00A053B1">
                      <w:pPr>
                        <w:ind w:left="360"/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93062">
                        <w:rPr>
                          <w:rFonts w:ascii="Palatino" w:hAnsi="Palatino"/>
                          <w:sz w:val="24"/>
                          <w:szCs w:val="24"/>
                        </w:rPr>
                        <w:t>Lecture, Discussions and Workshops</w:t>
                      </w:r>
                    </w:p>
                    <w:p w14:paraId="0ED60A9E" w14:textId="77777777" w:rsidR="00A053B1" w:rsidRPr="00A93062" w:rsidRDefault="00A053B1" w:rsidP="00A053B1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4"/>
                        </w:rPr>
                      </w:pPr>
                    </w:p>
                    <w:p w14:paraId="44620F03" w14:textId="77777777" w:rsidR="00A053B1" w:rsidRPr="00A93062" w:rsidRDefault="00A053B1" w:rsidP="00A053B1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93062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Expected Participants</w:t>
                      </w:r>
                    </w:p>
                    <w:p w14:paraId="3097310A" w14:textId="77777777" w:rsidR="00A053B1" w:rsidRPr="00A93062" w:rsidRDefault="00A053B1" w:rsidP="00A053B1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93062">
                        <w:rPr>
                          <w:rFonts w:ascii="Palatino" w:hAnsi="Palatino"/>
                          <w:sz w:val="24"/>
                          <w:szCs w:val="24"/>
                        </w:rPr>
                        <w:t>Bank Teller, Cashier, Account Officers, Loan Officers</w:t>
                      </w:r>
                    </w:p>
                    <w:p w14:paraId="1440F8EC" w14:textId="6337C150" w:rsidR="00A053B1" w:rsidRPr="00CF722C" w:rsidRDefault="00A053B1" w:rsidP="00A053B1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A053B1" w:rsidRPr="00627E94" w:rsidRDefault="00A053B1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A053B1" w:rsidRDefault="00A053B1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02B821EA" w14:textId="1507FF15" w:rsidR="003F3173" w:rsidRPr="003F3173" w:rsidRDefault="003F3173" w:rsidP="003F3173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5865A6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March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5A6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02, 2018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93062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Fri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F9BFC2" w14:textId="76B81C49" w:rsidR="003F3173" w:rsidRPr="003F3173" w:rsidRDefault="003F3173" w:rsidP="003F317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proofErr w:type="spellStart"/>
                            <w:r w:rsidR="005865A6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Licaros</w:t>
                            </w:r>
                            <w:proofErr w:type="spellEnd"/>
                            <w:r w:rsidR="005865A6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Hall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Intramuros</w:t>
                            </w:r>
                            <w:proofErr w:type="spellEnd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Manila</w:t>
                            </w:r>
                            <w:proofErr w:type="gramEnd"/>
                          </w:p>
                          <w:p w14:paraId="443E66B2" w14:textId="77777777" w:rsidR="003F3173" w:rsidRPr="003F3173" w:rsidRDefault="003F3173" w:rsidP="003F3173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8:30am to 5:00pm</w:t>
                            </w:r>
                          </w:p>
                          <w:p w14:paraId="00195209" w14:textId="77777777" w:rsidR="00A053B1" w:rsidRPr="003F3173" w:rsidRDefault="00A053B1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179FD6" w14:textId="747AA7E9" w:rsidR="00A053B1" w:rsidRPr="003F3173" w:rsidRDefault="003F3173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Resource Person</w:t>
                            </w:r>
                            <w:r w:rsidR="00A053B1"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AE56FA1" w14:textId="78214B5B" w:rsidR="00A93062" w:rsidRPr="00A72D1A" w:rsidRDefault="00A93062" w:rsidP="00A93062">
                            <w:pPr>
                              <w:rPr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 xml:space="preserve">Ms. Victoria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Palanca</w:t>
                            </w:r>
                            <w:proofErr w:type="spellEnd"/>
                          </w:p>
                          <w:p w14:paraId="7EF8574A" w14:textId="77777777" w:rsidR="00A93062" w:rsidRPr="00A72D1A" w:rsidRDefault="00A93062" w:rsidP="00A93062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2"/>
                              </w:rPr>
                              <w:t>Branch Bank Head, Trainer &amp; Consultant</w:t>
                            </w:r>
                          </w:p>
                          <w:p w14:paraId="0C8FA3E8" w14:textId="77777777" w:rsidR="003F3173" w:rsidRPr="003F3173" w:rsidRDefault="003F3173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4DFC12" w14:textId="77777777" w:rsidR="00A053B1" w:rsidRPr="003F3173" w:rsidRDefault="00A053B1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SEMINAR FEE</w:t>
                            </w:r>
                          </w:p>
                          <w:p w14:paraId="2A0222CE" w14:textId="10221DED" w:rsidR="00A053B1" w:rsidRPr="003F3173" w:rsidRDefault="00A053B1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1. For Member  - </w:t>
                            </w:r>
                            <w:r w:rsidR="00A93062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P2</w:t>
                            </w:r>
                            <w:proofErr w:type="gramStart"/>
                            <w:r w:rsidR="00A93062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,6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proofErr w:type="gramEnd"/>
                            <w:r w:rsidR="00B55203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 xml:space="preserve"> /</w:t>
                            </w:r>
                            <w:proofErr w:type="spellStart"/>
                            <w:r w:rsidR="00B55203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pax</w:t>
                            </w:r>
                            <w:proofErr w:type="spellEnd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2A3D997" w14:textId="54E7731F" w:rsidR="00A053B1" w:rsidRPr="00027CDC" w:rsidRDefault="00027CDC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2. Non-Member/Delinquent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A053B1"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3062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P2,8</w:t>
                            </w:r>
                            <w:r w:rsidR="00A053B1" w:rsidRPr="003F3173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proofErr w:type="gramEnd"/>
                            <w:r w:rsidR="00B55203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 xml:space="preserve"> /</w:t>
                            </w:r>
                            <w:proofErr w:type="spellStart"/>
                            <w:r w:rsidR="00B55203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pax</w:t>
                            </w:r>
                            <w:proofErr w:type="spellEnd"/>
                          </w:p>
                          <w:p w14:paraId="42DF5623" w14:textId="77777777" w:rsidR="00A053B1" w:rsidRPr="003F3173" w:rsidRDefault="00A053B1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93B481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B24550" w14:textId="14FD7FB5" w:rsidR="00A053B1" w:rsidRPr="003F3173" w:rsidRDefault="00A053B1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MODE OF PAYMENT</w:t>
                            </w:r>
                          </w:p>
                          <w:p w14:paraId="734D0CD2" w14:textId="68F387C6" w:rsidR="00A053B1" w:rsidRPr="003F3173" w:rsidRDefault="00A053B1" w:rsidP="00627E9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>Check payable to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DEFE2B6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93FD86" w14:textId="46D929B2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A053B1" w:rsidRPr="003F3173" w:rsidRDefault="00A053B1" w:rsidP="003226C3">
                            <w:pPr>
                              <w:jc w:val="center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  <w:p w14:paraId="0D497073" w14:textId="73E5123F" w:rsidR="00A053B1" w:rsidRPr="003F3173" w:rsidRDefault="00A053B1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To reserve slot, a Non-Refundable commitment fee of </w:t>
                            </w:r>
                            <w:r w:rsidRPr="003F3173">
                              <w:rPr>
                                <w:rFonts w:ascii="Palatino" w:hAnsi="Palatino"/>
                                <w:strike/>
                                <w:sz w:val="22"/>
                                <w:szCs w:val="22"/>
                              </w:rPr>
                              <w:t>P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1</w:t>
                            </w:r>
                            <w:proofErr w:type="gramStart"/>
                            <w:r w:rsidR="00A93062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,3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00.00</w:t>
                            </w:r>
                            <w:proofErr w:type="gramEnd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pax</w:t>
                            </w:r>
                            <w:proofErr w:type="spellEnd"/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EEA2F95" w14:textId="3C039271" w:rsidR="00A053B1" w:rsidRPr="003F3173" w:rsidRDefault="00A053B1" w:rsidP="00C07436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50F257" w14:textId="418E72E7" w:rsidR="00A053B1" w:rsidRPr="003F3173" w:rsidRDefault="00A053B1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Bank:  </w:t>
                            </w: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LBP – </w:t>
                            </w:r>
                            <w:proofErr w:type="spellStart"/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Intramuros</w:t>
                            </w:r>
                            <w:proofErr w:type="spellEnd"/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Branch </w:t>
                            </w:r>
                          </w:p>
                          <w:p w14:paraId="49DDD50F" w14:textId="556DF7B4" w:rsidR="00A053B1" w:rsidRPr="003F3173" w:rsidRDefault="00A053B1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Account Name: RBRDFI</w:t>
                            </w:r>
                          </w:p>
                          <w:p w14:paraId="1C2E7CAE" w14:textId="59CA7A6E" w:rsidR="00A053B1" w:rsidRPr="003F3173" w:rsidRDefault="00A053B1" w:rsidP="008B3592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SA No. 0012-1046-26.</w:t>
                            </w:r>
                          </w:p>
                          <w:p w14:paraId="34248824" w14:textId="348F693A" w:rsidR="00A053B1" w:rsidRPr="003F3173" w:rsidRDefault="00A053B1" w:rsidP="003A061C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Telefax  (02) 527-2969 /527-2980</w:t>
                            </w:r>
                          </w:p>
                          <w:p w14:paraId="3735A92A" w14:textId="3DA8841F" w:rsidR="00A053B1" w:rsidRPr="003F3173" w:rsidRDefault="00A053B1" w:rsidP="00607820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2179BE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E67FDD" w14:textId="14A26EFD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  <w:t>DEADLINE TO SUBMIT</w:t>
                            </w:r>
                          </w:p>
                          <w:p w14:paraId="4BAA54EC" w14:textId="77777777" w:rsidR="00A053B1" w:rsidRPr="003F3173" w:rsidRDefault="00A053B1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REGISTRATION: </w:t>
                            </w:r>
                          </w:p>
                          <w:p w14:paraId="36889EED" w14:textId="5D292E81" w:rsidR="00A053B1" w:rsidRPr="003F3173" w:rsidRDefault="00A053B1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865A6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February</w:t>
                            </w: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5A6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23, 2018</w:t>
                            </w:r>
                            <w:bookmarkStart w:id="0" w:name="_GoBack"/>
                            <w:bookmarkEnd w:id="0"/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8432ED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634DE4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FEC22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02B90E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A053B1" w:rsidRPr="00627E94" w:rsidRDefault="00A053B1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A053B1" w:rsidRDefault="00A053B1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02B821EA" w14:textId="1507FF15" w:rsidR="003F3173" w:rsidRPr="003F3173" w:rsidRDefault="003F3173" w:rsidP="003F3173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Date: </w:t>
                      </w:r>
                      <w:r w:rsidR="005865A6">
                        <w:rPr>
                          <w:rFonts w:ascii="Palatino" w:hAnsi="Palatino"/>
                          <w:sz w:val="22"/>
                          <w:szCs w:val="22"/>
                        </w:rPr>
                        <w:t>March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 w:rsidR="005865A6">
                        <w:rPr>
                          <w:rFonts w:ascii="Palatino" w:hAnsi="Palatino"/>
                          <w:sz w:val="22"/>
                          <w:szCs w:val="22"/>
                        </w:rPr>
                        <w:t>02, 2018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(</w:t>
                      </w:r>
                      <w:r w:rsidR="00A93062">
                        <w:rPr>
                          <w:rFonts w:ascii="Palatino" w:hAnsi="Palatino"/>
                          <w:sz w:val="22"/>
                          <w:szCs w:val="22"/>
                        </w:rPr>
                        <w:t>Fri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)</w:t>
                      </w:r>
                    </w:p>
                    <w:p w14:paraId="6CF9BFC2" w14:textId="76B81C49" w:rsidR="003F3173" w:rsidRPr="003F3173" w:rsidRDefault="003F3173" w:rsidP="003F317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Venue: </w:t>
                      </w:r>
                      <w:proofErr w:type="spellStart"/>
                      <w:r w:rsidR="005865A6">
                        <w:rPr>
                          <w:rFonts w:ascii="Palatino" w:hAnsi="Palatino"/>
                          <w:sz w:val="22"/>
                          <w:szCs w:val="22"/>
                        </w:rPr>
                        <w:t>Licaros</w:t>
                      </w:r>
                      <w:proofErr w:type="spellEnd"/>
                      <w:r w:rsidR="005865A6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Hall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Intramuros</w:t>
                      </w:r>
                      <w:proofErr w:type="spellEnd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Manila</w:t>
                      </w:r>
                      <w:proofErr w:type="gramEnd"/>
                    </w:p>
                    <w:p w14:paraId="443E66B2" w14:textId="77777777" w:rsidR="003F3173" w:rsidRPr="003F3173" w:rsidRDefault="003F3173" w:rsidP="003F3173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Time: 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8:30am to 5:00pm</w:t>
                      </w:r>
                    </w:p>
                    <w:p w14:paraId="00195209" w14:textId="77777777" w:rsidR="00A053B1" w:rsidRPr="003F3173" w:rsidRDefault="00A053B1" w:rsidP="003A061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40179FD6" w14:textId="747AA7E9" w:rsidR="00A053B1" w:rsidRPr="003F3173" w:rsidRDefault="003F3173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Resource Person</w:t>
                      </w:r>
                      <w:r w:rsidR="00A053B1"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AE56FA1" w14:textId="78214B5B" w:rsidR="00A93062" w:rsidRPr="00A72D1A" w:rsidRDefault="00A93062" w:rsidP="00A93062">
                      <w:pPr>
                        <w:rPr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 xml:space="preserve">Ms. Victoria </w:t>
                      </w:r>
                      <w:proofErr w:type="spellStart"/>
                      <w:r>
                        <w:rPr>
                          <w:b/>
                          <w:sz w:val="24"/>
                          <w:szCs w:val="22"/>
                        </w:rPr>
                        <w:t>Palanca</w:t>
                      </w:r>
                      <w:proofErr w:type="spellEnd"/>
                    </w:p>
                    <w:p w14:paraId="7EF8574A" w14:textId="77777777" w:rsidR="00A93062" w:rsidRPr="00A72D1A" w:rsidRDefault="00A93062" w:rsidP="00A93062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2"/>
                        </w:rPr>
                        <w:t>Branch Bank Head, Trainer &amp; Consultant</w:t>
                      </w:r>
                    </w:p>
                    <w:p w14:paraId="0C8FA3E8" w14:textId="77777777" w:rsidR="003F3173" w:rsidRPr="003F3173" w:rsidRDefault="003F3173" w:rsidP="009D4771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84DFC12" w14:textId="77777777" w:rsidR="00A053B1" w:rsidRPr="003F3173" w:rsidRDefault="00A053B1" w:rsidP="009D4771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SEMINAR FEE</w:t>
                      </w:r>
                    </w:p>
                    <w:p w14:paraId="2A0222CE" w14:textId="10221DED" w:rsidR="00A053B1" w:rsidRPr="003F3173" w:rsidRDefault="00A053B1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1. For Member  - </w:t>
                      </w:r>
                      <w:r w:rsidR="00A93062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P2</w:t>
                      </w:r>
                      <w:proofErr w:type="gramStart"/>
                      <w:r w:rsidR="00A93062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,6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proofErr w:type="gramEnd"/>
                      <w:r w:rsidR="00B55203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 xml:space="preserve"> /</w:t>
                      </w:r>
                      <w:proofErr w:type="spellStart"/>
                      <w:r w:rsidR="00B55203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pax</w:t>
                      </w:r>
                      <w:proofErr w:type="spellEnd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2A3D997" w14:textId="54E7731F" w:rsidR="00A053B1" w:rsidRPr="00027CDC" w:rsidRDefault="00027CDC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2. Non-Member/Delinquent </w:t>
                      </w:r>
                      <w:proofErr w:type="gram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– </w:t>
                      </w:r>
                      <w:r w:rsidR="00A053B1"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93062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P2,8</w:t>
                      </w:r>
                      <w:r w:rsidR="00A053B1" w:rsidRPr="003F3173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proofErr w:type="gramEnd"/>
                      <w:r w:rsidR="00B55203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 xml:space="preserve"> /</w:t>
                      </w:r>
                      <w:proofErr w:type="spellStart"/>
                      <w:r w:rsidR="00B55203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pax</w:t>
                      </w:r>
                      <w:proofErr w:type="spellEnd"/>
                    </w:p>
                    <w:p w14:paraId="42DF5623" w14:textId="77777777" w:rsidR="00A053B1" w:rsidRPr="003F3173" w:rsidRDefault="00A053B1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493B481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3EB24550" w14:textId="14FD7FB5" w:rsidR="00A053B1" w:rsidRPr="003F3173" w:rsidRDefault="00A053B1" w:rsidP="003A061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MODE OF PAYMENT</w:t>
                      </w:r>
                    </w:p>
                    <w:p w14:paraId="734D0CD2" w14:textId="68F387C6" w:rsidR="00A053B1" w:rsidRPr="003F3173" w:rsidRDefault="00A053B1" w:rsidP="00627E9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>Check payable to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DEFE2B6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7E93FD86" w14:textId="46D929B2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A053B1" w:rsidRPr="003F3173" w:rsidRDefault="00A053B1" w:rsidP="003226C3">
                      <w:pPr>
                        <w:jc w:val="center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  <w:p w14:paraId="0D497073" w14:textId="73E5123F" w:rsidR="00A053B1" w:rsidRPr="003F3173" w:rsidRDefault="00A053B1" w:rsidP="00C07436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To reserve slot, a Non-Refundable commitment fee of </w:t>
                      </w:r>
                      <w:r w:rsidRPr="003F3173">
                        <w:rPr>
                          <w:rFonts w:ascii="Palatino" w:hAnsi="Palatino"/>
                          <w:strike/>
                          <w:sz w:val="22"/>
                          <w:szCs w:val="22"/>
                        </w:rPr>
                        <w:t>P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1</w:t>
                      </w:r>
                      <w:proofErr w:type="gramStart"/>
                      <w:r w:rsidR="00A93062">
                        <w:rPr>
                          <w:rFonts w:ascii="Palatino" w:hAnsi="Palatino"/>
                          <w:sz w:val="22"/>
                          <w:szCs w:val="22"/>
                        </w:rPr>
                        <w:t>,3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00.00</w:t>
                      </w:r>
                      <w:proofErr w:type="gramEnd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pax</w:t>
                      </w:r>
                      <w:proofErr w:type="spellEnd"/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is required, but its deducted from the total registration fee.</w:t>
                      </w:r>
                    </w:p>
                    <w:p w14:paraId="6EEA2F95" w14:textId="3C039271" w:rsidR="00A053B1" w:rsidRPr="003F3173" w:rsidRDefault="00A053B1" w:rsidP="00C07436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D50F257" w14:textId="418E72E7" w:rsidR="00A053B1" w:rsidRPr="003F3173" w:rsidRDefault="00A053B1" w:rsidP="008B3592">
                      <w:pP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Bank:  </w:t>
                      </w: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LBP – </w:t>
                      </w:r>
                      <w:proofErr w:type="spellStart"/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Intramuros</w:t>
                      </w:r>
                      <w:proofErr w:type="spellEnd"/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, Branch </w:t>
                      </w:r>
                    </w:p>
                    <w:p w14:paraId="49DDD50F" w14:textId="556DF7B4" w:rsidR="00A053B1" w:rsidRPr="003F3173" w:rsidRDefault="00A053B1" w:rsidP="008B3592">
                      <w:pP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Account Name: RBRDFI</w:t>
                      </w:r>
                    </w:p>
                    <w:p w14:paraId="1C2E7CAE" w14:textId="59CA7A6E" w:rsidR="00A053B1" w:rsidRPr="003F3173" w:rsidRDefault="00A053B1" w:rsidP="008B3592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SA No. 0012-1046-26.</w:t>
                      </w:r>
                    </w:p>
                    <w:p w14:paraId="34248824" w14:textId="348F693A" w:rsidR="00A053B1" w:rsidRPr="003F3173" w:rsidRDefault="00A053B1" w:rsidP="003A061C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Telefax  (02) 527-2969 /527-2980</w:t>
                      </w:r>
                    </w:p>
                    <w:p w14:paraId="3735A92A" w14:textId="3DA8841F" w:rsidR="00A053B1" w:rsidRPr="003F3173" w:rsidRDefault="00A053B1" w:rsidP="00607820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2179BE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E67FDD" w14:textId="14A26EFD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  <w:t>DEADLINE TO SUBMIT</w:t>
                      </w:r>
                    </w:p>
                    <w:p w14:paraId="4BAA54EC" w14:textId="77777777" w:rsidR="00A053B1" w:rsidRPr="003F3173" w:rsidRDefault="00A053B1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REGISTRATION: </w:t>
                      </w:r>
                    </w:p>
                    <w:p w14:paraId="36889EED" w14:textId="5D292E81" w:rsidR="00A053B1" w:rsidRPr="003F3173" w:rsidRDefault="00A053B1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   </w:t>
                      </w:r>
                      <w:r w:rsidR="005865A6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February</w:t>
                      </w:r>
                      <w:r w:rsidRPr="003F317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5865A6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23, 2018</w:t>
                      </w:r>
                      <w:bookmarkStart w:id="1" w:name="_GoBack"/>
                      <w:bookmarkEnd w:id="1"/>
                      <w:r w:rsidRPr="003F317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28432ED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634DE4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47AFEC22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02B90E" w14:textId="77777777" w:rsidR="00A053B1" w:rsidRPr="003F3173" w:rsidRDefault="00A053B1" w:rsidP="00627E9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A053B1" w:rsidRDefault="00A053B1">
      <w:r>
        <w:separator/>
      </w:r>
    </w:p>
  </w:endnote>
  <w:endnote w:type="continuationSeparator" w:id="0">
    <w:p w14:paraId="7ADB8921" w14:textId="77777777" w:rsidR="00A053B1" w:rsidRDefault="00A0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A053B1" w:rsidRDefault="00A053B1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A053B1" w:rsidRDefault="00A053B1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A053B1" w:rsidRDefault="00A053B1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A053B1" w:rsidRDefault="00A053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A053B1" w:rsidRDefault="00A053B1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A053B1" w:rsidRDefault="00A053B1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A053B1" w:rsidRDefault="00A053B1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A053B1" w:rsidRDefault="00A053B1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A053B1" w:rsidRDefault="00A053B1">
      <w:r>
        <w:separator/>
      </w:r>
    </w:p>
  </w:footnote>
  <w:footnote w:type="continuationSeparator" w:id="0">
    <w:p w14:paraId="6277C55F" w14:textId="77777777" w:rsidR="00A053B1" w:rsidRDefault="00A05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A053B1" w:rsidRDefault="00A053B1" w:rsidP="00F974F8">
    <w:pPr>
      <w:pStyle w:val="BodyText2"/>
      <w:jc w:val="left"/>
      <w:rPr>
        <w:color w:val="000000"/>
        <w:sz w:val="36"/>
      </w:rPr>
    </w:pPr>
  </w:p>
  <w:p w14:paraId="50B68B27" w14:textId="77777777" w:rsidR="00A053B1" w:rsidRDefault="00A053B1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A053B1" w:rsidRPr="003E2D77" w:rsidRDefault="00A053B1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A053B1" w:rsidRPr="003E2D77" w:rsidRDefault="00A053B1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A053B1" w:rsidRPr="003E2D77" w:rsidRDefault="00A053B1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743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B6B2F"/>
    <w:multiLevelType w:val="hybridMultilevel"/>
    <w:tmpl w:val="18CE1390"/>
    <w:lvl w:ilvl="0" w:tplc="046C0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20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133823"/>
    <w:multiLevelType w:val="hybridMultilevel"/>
    <w:tmpl w:val="20A6E778"/>
    <w:lvl w:ilvl="0" w:tplc="0EF4E8D6">
      <w:start w:val="2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3830DD"/>
    <w:multiLevelType w:val="hybridMultilevel"/>
    <w:tmpl w:val="8EA4C34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7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4A8F1061"/>
    <w:multiLevelType w:val="hybridMultilevel"/>
    <w:tmpl w:val="4B6020EA"/>
    <w:lvl w:ilvl="0" w:tplc="1548D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764048E5"/>
    <w:multiLevelType w:val="hybridMultilevel"/>
    <w:tmpl w:val="973C434E"/>
    <w:lvl w:ilvl="0" w:tplc="6A1074C8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40A45"/>
    <w:multiLevelType w:val="hybridMultilevel"/>
    <w:tmpl w:val="C7D0EEBE"/>
    <w:lvl w:ilvl="0" w:tplc="CFFCAE0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19"/>
  </w:num>
  <w:num w:numId="6">
    <w:abstractNumId w:val="24"/>
  </w:num>
  <w:num w:numId="7">
    <w:abstractNumId w:val="36"/>
  </w:num>
  <w:num w:numId="8">
    <w:abstractNumId w:val="17"/>
  </w:num>
  <w:num w:numId="9">
    <w:abstractNumId w:val="38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40"/>
  </w:num>
  <w:num w:numId="16">
    <w:abstractNumId w:val="16"/>
  </w:num>
  <w:num w:numId="17">
    <w:abstractNumId w:val="22"/>
  </w:num>
  <w:num w:numId="18">
    <w:abstractNumId w:val="33"/>
  </w:num>
  <w:num w:numId="19">
    <w:abstractNumId w:val="41"/>
  </w:num>
  <w:num w:numId="20">
    <w:abstractNumId w:val="18"/>
  </w:num>
  <w:num w:numId="21">
    <w:abstractNumId w:val="15"/>
  </w:num>
  <w:num w:numId="22">
    <w:abstractNumId w:val="14"/>
  </w:num>
  <w:num w:numId="23">
    <w:abstractNumId w:val="9"/>
  </w:num>
  <w:num w:numId="24">
    <w:abstractNumId w:val="35"/>
  </w:num>
  <w:num w:numId="25">
    <w:abstractNumId w:val="2"/>
  </w:num>
  <w:num w:numId="26">
    <w:abstractNumId w:val="0"/>
  </w:num>
  <w:num w:numId="27">
    <w:abstractNumId w:val="32"/>
  </w:num>
  <w:num w:numId="28">
    <w:abstractNumId w:val="34"/>
  </w:num>
  <w:num w:numId="29">
    <w:abstractNumId w:val="31"/>
  </w:num>
  <w:num w:numId="30">
    <w:abstractNumId w:val="13"/>
  </w:num>
  <w:num w:numId="31">
    <w:abstractNumId w:val="29"/>
  </w:num>
  <w:num w:numId="32">
    <w:abstractNumId w:val="20"/>
  </w:num>
  <w:num w:numId="33">
    <w:abstractNumId w:val="11"/>
  </w:num>
  <w:num w:numId="34">
    <w:abstractNumId w:val="23"/>
  </w:num>
  <w:num w:numId="35">
    <w:abstractNumId w:val="10"/>
  </w:num>
  <w:num w:numId="36">
    <w:abstractNumId w:val="27"/>
  </w:num>
  <w:num w:numId="37">
    <w:abstractNumId w:val="25"/>
  </w:num>
  <w:num w:numId="38">
    <w:abstractNumId w:val="37"/>
  </w:num>
  <w:num w:numId="39">
    <w:abstractNumId w:val="21"/>
  </w:num>
  <w:num w:numId="40">
    <w:abstractNumId w:val="39"/>
  </w:num>
  <w:num w:numId="41">
    <w:abstractNumId w:val="2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27CDC"/>
    <w:rsid w:val="00032F39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1EF9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C368F"/>
    <w:rsid w:val="001D3A59"/>
    <w:rsid w:val="00206070"/>
    <w:rsid w:val="002144D8"/>
    <w:rsid w:val="002201B9"/>
    <w:rsid w:val="00222107"/>
    <w:rsid w:val="00231FCD"/>
    <w:rsid w:val="00237769"/>
    <w:rsid w:val="00263BB8"/>
    <w:rsid w:val="0026789A"/>
    <w:rsid w:val="00274200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3F3173"/>
    <w:rsid w:val="00401627"/>
    <w:rsid w:val="004046FB"/>
    <w:rsid w:val="00426A27"/>
    <w:rsid w:val="00427048"/>
    <w:rsid w:val="0043620A"/>
    <w:rsid w:val="004441CD"/>
    <w:rsid w:val="004619B1"/>
    <w:rsid w:val="00477519"/>
    <w:rsid w:val="00490E6D"/>
    <w:rsid w:val="004A6BCF"/>
    <w:rsid w:val="004B09AA"/>
    <w:rsid w:val="004C11B3"/>
    <w:rsid w:val="004D0ADE"/>
    <w:rsid w:val="004D449E"/>
    <w:rsid w:val="004D56A6"/>
    <w:rsid w:val="00501F7A"/>
    <w:rsid w:val="00514F13"/>
    <w:rsid w:val="005164F6"/>
    <w:rsid w:val="005264BB"/>
    <w:rsid w:val="00532333"/>
    <w:rsid w:val="005865A6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53B1"/>
    <w:rsid w:val="00A074AB"/>
    <w:rsid w:val="00A27C9D"/>
    <w:rsid w:val="00A325AC"/>
    <w:rsid w:val="00A673A0"/>
    <w:rsid w:val="00A84DD2"/>
    <w:rsid w:val="00A8683D"/>
    <w:rsid w:val="00A93062"/>
    <w:rsid w:val="00AA247E"/>
    <w:rsid w:val="00AC16F5"/>
    <w:rsid w:val="00AE5344"/>
    <w:rsid w:val="00AE7168"/>
    <w:rsid w:val="00AF65BF"/>
    <w:rsid w:val="00B335A7"/>
    <w:rsid w:val="00B44061"/>
    <w:rsid w:val="00B532B8"/>
    <w:rsid w:val="00B55203"/>
    <w:rsid w:val="00B704D0"/>
    <w:rsid w:val="00B7559E"/>
    <w:rsid w:val="00B86C15"/>
    <w:rsid w:val="00BA1BBE"/>
    <w:rsid w:val="00BB2BCF"/>
    <w:rsid w:val="00BB2E52"/>
    <w:rsid w:val="00BC56EC"/>
    <w:rsid w:val="00C07436"/>
    <w:rsid w:val="00C11BA5"/>
    <w:rsid w:val="00C17FD4"/>
    <w:rsid w:val="00C41FAD"/>
    <w:rsid w:val="00C45D25"/>
    <w:rsid w:val="00C475E2"/>
    <w:rsid w:val="00C47FE2"/>
    <w:rsid w:val="00C61A76"/>
    <w:rsid w:val="00C6434E"/>
    <w:rsid w:val="00C752E9"/>
    <w:rsid w:val="00CB3BD8"/>
    <w:rsid w:val="00CC2FF9"/>
    <w:rsid w:val="00CE7B0B"/>
    <w:rsid w:val="00CF46BB"/>
    <w:rsid w:val="00CF5D7D"/>
    <w:rsid w:val="00CF722C"/>
    <w:rsid w:val="00D068EA"/>
    <w:rsid w:val="00D3143C"/>
    <w:rsid w:val="00D349D8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74791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A16C8-B946-4B46-BE36-9895DFD8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3</cp:revision>
  <cp:lastPrinted>2015-07-02T06:55:00Z</cp:lastPrinted>
  <dcterms:created xsi:type="dcterms:W3CDTF">2018-01-29T06:42:00Z</dcterms:created>
  <dcterms:modified xsi:type="dcterms:W3CDTF">2018-01-29T06:43:00Z</dcterms:modified>
</cp:coreProperties>
</file>