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85C1742" w14:textId="2FCE5F17" w:rsidR="00320B18" w:rsidRPr="00237769" w:rsidRDefault="00CF722C" w:rsidP="005A5D30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7D3D6" wp14:editId="26B77F44">
                <wp:simplePos x="0" y="0"/>
                <wp:positionH relativeFrom="column">
                  <wp:posOffset>1423035</wp:posOffset>
                </wp:positionH>
                <wp:positionV relativeFrom="paragraph">
                  <wp:posOffset>1988185</wp:posOffset>
                </wp:positionV>
                <wp:extent cx="5143500" cy="5255260"/>
                <wp:effectExtent l="0" t="0" r="38100" b="279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2552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ADFCC" w14:textId="77777777" w:rsidR="00263BB8" w:rsidRDefault="00263BB8" w:rsidP="00CF722C">
                            <w:pPr>
                              <w:rPr>
                                <w:b/>
                              </w:rPr>
                            </w:pPr>
                          </w:p>
                          <w:p w14:paraId="14540290" w14:textId="77777777" w:rsidR="00263BB8" w:rsidRDefault="00263BB8" w:rsidP="001C368F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  <w:t>Course Outline</w:t>
                            </w:r>
                          </w:p>
                          <w:p w14:paraId="2D54522D" w14:textId="77777777" w:rsidR="00CF722C" w:rsidRPr="00CF722C" w:rsidRDefault="00CF722C" w:rsidP="001C368F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3014DE" w14:textId="77777777" w:rsidR="00CF722C" w:rsidRPr="00CF722C" w:rsidRDefault="00263BB8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AMLC and Functions</w:t>
                            </w:r>
                          </w:p>
                          <w:p w14:paraId="352B00CD" w14:textId="77777777" w:rsidR="00CF722C" w:rsidRPr="00CF722C" w:rsidRDefault="00CF722C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AML Act and Its Amendments</w:t>
                            </w:r>
                          </w:p>
                          <w:p w14:paraId="707B4BCD" w14:textId="77777777" w:rsidR="00CF722C" w:rsidRPr="00CF722C" w:rsidRDefault="00CF722C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Phil. Legal Framework </w:t>
                            </w:r>
                          </w:p>
                          <w:p w14:paraId="3F2FEB84" w14:textId="77777777" w:rsidR="00CF722C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*Cir. No. 706 (Updated AML Rules and Regulations) </w:t>
                            </w:r>
                          </w:p>
                          <w:p w14:paraId="1DF0B59B" w14:textId="77777777" w:rsidR="00CF722C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* Cir. No. 950 UARR, as Amended </w:t>
                            </w:r>
                          </w:p>
                          <w:p w14:paraId="0F7541A7" w14:textId="77777777" w:rsidR="00CF722C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* Memorandum No. M-2012 -017</w:t>
                            </w:r>
                          </w:p>
                          <w:p w14:paraId="5B358E25" w14:textId="77777777" w:rsidR="00CF722C" w:rsidRPr="00CF722C" w:rsidRDefault="00CF722C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R.A. No. 0167 Salient Features  </w:t>
                            </w:r>
                          </w:p>
                          <w:p w14:paraId="65EAC6FF" w14:textId="309AF61D" w:rsidR="00263BB8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&amp; R.A. No. 10365 Salient Features</w:t>
                            </w:r>
                          </w:p>
                          <w:p w14:paraId="18029271" w14:textId="0940E2E6" w:rsidR="00CF722C" w:rsidRPr="00CF722C" w:rsidRDefault="00CF722C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Money Laundering Offense and Penalties</w:t>
                            </w:r>
                          </w:p>
                          <w:p w14:paraId="35B8AFE6" w14:textId="194D4AF4" w:rsidR="00CF722C" w:rsidRPr="00CF722C" w:rsidRDefault="00CF722C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AML Rules and Regulations, as Amended</w:t>
                            </w:r>
                          </w:p>
                          <w:p w14:paraId="3D043E03" w14:textId="45412B5D" w:rsidR="00263BB8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*</w:t>
                            </w:r>
                            <w:r w:rsidR="00263BB8"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Amendments to Circular No. 706</w:t>
                            </w:r>
                          </w:p>
                          <w:p w14:paraId="689A1663" w14:textId="145C4ACC" w:rsidR="00CF722C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*Legal Basis of AML Rules</w:t>
                            </w:r>
                          </w:p>
                          <w:p w14:paraId="0FA05151" w14:textId="3E0E7630" w:rsidR="00CF722C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* Policies of the State</w:t>
                            </w:r>
                          </w:p>
                          <w:p w14:paraId="33AE3AB1" w14:textId="5927153C" w:rsidR="00CF722C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*Coverage: </w:t>
                            </w:r>
                          </w:p>
                          <w:p w14:paraId="4BD8D9C4" w14:textId="36796804" w:rsidR="00CF722C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   - BSP Covered Persons</w:t>
                            </w:r>
                          </w:p>
                          <w:p w14:paraId="4B668141" w14:textId="6B0DF619" w:rsidR="00CF722C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   -AML Risk Management</w:t>
                            </w:r>
                          </w:p>
                          <w:p w14:paraId="6A982D47" w14:textId="11A72036" w:rsidR="00CF722C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   -Customer Identification Process</w:t>
                            </w:r>
                          </w:p>
                          <w:p w14:paraId="66CBCBA9" w14:textId="538B664C" w:rsidR="00263BB8" w:rsidRPr="00CF722C" w:rsidRDefault="00CF722C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AML Risk Rating System </w:t>
                            </w:r>
                            <w:r w:rsidR="00263BB8"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AML Risk Rating Syste</w:t>
                            </w:r>
                            <w:r w:rsidR="00263BB8" w:rsidRPr="00CF722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  <w:p w14:paraId="3350F2AE" w14:textId="77777777" w:rsidR="00263BB8" w:rsidRPr="00CF722C" w:rsidRDefault="00263BB8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Question and Answer</w:t>
                            </w:r>
                          </w:p>
                          <w:p w14:paraId="72E4582F" w14:textId="77777777" w:rsidR="00263BB8" w:rsidRPr="00206070" w:rsidRDefault="00263BB8" w:rsidP="00CF722C">
                            <w:pPr>
                              <w:spacing w:line="360" w:lineRule="auto"/>
                              <w:rPr>
                                <w:rFonts w:ascii="Palatino" w:hAnsi="Palati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2.05pt;margin-top:156.55pt;width:405pt;height:4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" filled="f" strokecolor="black [3213]" strokeweight="1.25pt">
                <v:textbox>
                  <w:txbxContent>
                    <w:p w14:paraId="706ADFCC" w14:textId="77777777" w:rsidR="00263BB8" w:rsidRDefault="00263BB8" w:rsidP="00CF722C">
                      <w:pPr>
                        <w:rPr>
                          <w:b/>
                        </w:rPr>
                      </w:pPr>
                    </w:p>
                    <w:p w14:paraId="14540290" w14:textId="77777777" w:rsidR="00263BB8" w:rsidRDefault="00263BB8" w:rsidP="001C368F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  <w:r w:rsidRPr="00CF722C"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  <w:t>Course Outline</w:t>
                      </w:r>
                    </w:p>
                    <w:p w14:paraId="2D54522D" w14:textId="77777777" w:rsidR="00CF722C" w:rsidRPr="00CF722C" w:rsidRDefault="00CF722C" w:rsidP="001C368F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</w:p>
                    <w:p w14:paraId="5E3014DE" w14:textId="77777777" w:rsidR="00CF722C" w:rsidRPr="00CF722C" w:rsidRDefault="00263BB8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AMLC and Functions</w:t>
                      </w:r>
                    </w:p>
                    <w:p w14:paraId="352B00CD" w14:textId="77777777" w:rsidR="00CF722C" w:rsidRPr="00CF722C" w:rsidRDefault="00CF722C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AML Act and Its Amendments</w:t>
                      </w:r>
                    </w:p>
                    <w:p w14:paraId="707B4BCD" w14:textId="77777777" w:rsidR="00CF722C" w:rsidRPr="00CF722C" w:rsidRDefault="00CF722C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Phil. Legal Framework </w:t>
                      </w:r>
                    </w:p>
                    <w:p w14:paraId="3F2FEB84" w14:textId="77777777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*Cir. No. 706 (Updated AML Rules and Regulations) </w:t>
                      </w:r>
                    </w:p>
                    <w:p w14:paraId="1DF0B59B" w14:textId="77777777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* Cir. No. 950 UARR, as Amended </w:t>
                      </w:r>
                    </w:p>
                    <w:p w14:paraId="0F7541A7" w14:textId="77777777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* Memorandum No. M-2012 -017</w:t>
                      </w:r>
                    </w:p>
                    <w:p w14:paraId="5B358E25" w14:textId="77777777" w:rsidR="00CF722C" w:rsidRPr="00CF722C" w:rsidRDefault="00CF722C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R.A. No. 0167 Salient Features  </w:t>
                      </w:r>
                    </w:p>
                    <w:p w14:paraId="65EAC6FF" w14:textId="309AF61D" w:rsidR="00263BB8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&amp; R.A. No. 10365 Salient Features</w:t>
                      </w:r>
                    </w:p>
                    <w:p w14:paraId="18029271" w14:textId="0940E2E6" w:rsidR="00CF722C" w:rsidRPr="00CF722C" w:rsidRDefault="00CF722C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Money Laundering Offense and Penalties</w:t>
                      </w:r>
                    </w:p>
                    <w:p w14:paraId="35B8AFE6" w14:textId="194D4AF4" w:rsidR="00CF722C" w:rsidRPr="00CF722C" w:rsidRDefault="00CF722C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AML Rules and Regulations, as Amended</w:t>
                      </w:r>
                    </w:p>
                    <w:p w14:paraId="3D043E03" w14:textId="45412B5D" w:rsidR="00263BB8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*</w:t>
                      </w:r>
                      <w:r w:rsidR="00263BB8"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Amendments to Circular No. 706</w:t>
                      </w:r>
                    </w:p>
                    <w:p w14:paraId="689A1663" w14:textId="145C4ACC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*Legal Basis of AML Rules</w:t>
                      </w:r>
                    </w:p>
                    <w:p w14:paraId="0FA05151" w14:textId="3E0E7630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* Policies of the State</w:t>
                      </w:r>
                    </w:p>
                    <w:p w14:paraId="33AE3AB1" w14:textId="5927153C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*Coverage: </w:t>
                      </w:r>
                    </w:p>
                    <w:p w14:paraId="4BD8D9C4" w14:textId="36796804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   - BSP Covered Persons</w:t>
                      </w:r>
                    </w:p>
                    <w:p w14:paraId="4B668141" w14:textId="6B0DF619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   -AML Risk Management</w:t>
                      </w:r>
                    </w:p>
                    <w:p w14:paraId="6A982D47" w14:textId="11A72036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   -Customer Identification Process</w:t>
                      </w:r>
                    </w:p>
                    <w:p w14:paraId="66CBCBA9" w14:textId="538B664C" w:rsidR="00263BB8" w:rsidRPr="00CF722C" w:rsidRDefault="00CF722C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AML Risk Rating System </w:t>
                      </w:r>
                      <w:r w:rsidR="00263BB8"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AML Risk Rating Syste</w:t>
                      </w:r>
                      <w:r w:rsidR="00263BB8" w:rsidRPr="00CF722C">
                        <w:rPr>
                          <w:rFonts w:ascii="Palatino" w:hAnsi="Palatino"/>
                          <w:sz w:val="22"/>
                          <w:szCs w:val="22"/>
                        </w:rPr>
                        <w:t>m</w:t>
                      </w:r>
                    </w:p>
                    <w:p w14:paraId="3350F2AE" w14:textId="77777777" w:rsidR="00263BB8" w:rsidRPr="00CF722C" w:rsidRDefault="00263BB8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Question and Answer</w:t>
                      </w:r>
                    </w:p>
                    <w:p w14:paraId="72E4582F" w14:textId="77777777" w:rsidR="00263BB8" w:rsidRPr="00206070" w:rsidRDefault="00263BB8" w:rsidP="00CF722C">
                      <w:pPr>
                        <w:spacing w:line="360" w:lineRule="auto"/>
                        <w:rPr>
                          <w:rFonts w:ascii="Palatino" w:hAnsi="Palati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38E67" wp14:editId="1B22CC20">
                <wp:simplePos x="0" y="0"/>
                <wp:positionH relativeFrom="column">
                  <wp:posOffset>1423035</wp:posOffset>
                </wp:positionH>
                <wp:positionV relativeFrom="paragraph">
                  <wp:posOffset>156845</wp:posOffset>
                </wp:positionV>
                <wp:extent cx="5143500" cy="1831340"/>
                <wp:effectExtent l="0" t="0" r="38100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8313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7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9DCDD" w14:textId="7471975F" w:rsidR="00263BB8" w:rsidRDefault="00263BB8" w:rsidP="00627E9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AMLA SEMINAR</w:t>
                            </w:r>
                          </w:p>
                          <w:p w14:paraId="3F70CE5A" w14:textId="74917F74" w:rsidR="00286462" w:rsidRPr="00CF722C" w:rsidRDefault="00286462" w:rsidP="00627E9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Cir. 950: Updated AML Rules and Regulations</w:t>
                            </w:r>
                          </w:p>
                          <w:p w14:paraId="2EC270E4" w14:textId="77777777" w:rsidR="00263BB8" w:rsidRPr="00CF722C" w:rsidRDefault="00263BB8" w:rsidP="00D349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C0A299" w14:textId="77777777" w:rsidR="00263BB8" w:rsidRPr="00CF722C" w:rsidRDefault="00263BB8" w:rsidP="00D349D8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Seminar Methodologies</w:t>
                            </w:r>
                          </w:p>
                          <w:p w14:paraId="552A6EFE" w14:textId="77777777" w:rsidR="00263BB8" w:rsidRPr="00CF722C" w:rsidRDefault="00263BB8" w:rsidP="00D349D8">
                            <w:pPr>
                              <w:ind w:left="360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F0F4F1" w14:textId="75450617" w:rsidR="00263BB8" w:rsidRPr="00CF722C" w:rsidRDefault="00263BB8" w:rsidP="00D349D8">
                            <w:pPr>
                              <w:ind w:left="360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Lecture </w:t>
                            </w:r>
                            <w:r w:rsidR="00CF722C" w:rsidRPr="00CF722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/</w:t>
                            </w:r>
                            <w:r w:rsidRPr="00CF722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Discussions </w:t>
                            </w:r>
                            <w:r w:rsidR="00CF722C" w:rsidRPr="00CF722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and Workshop</w:t>
                            </w:r>
                          </w:p>
                          <w:p w14:paraId="51F1A641" w14:textId="77777777" w:rsidR="00263BB8" w:rsidRPr="00CF722C" w:rsidRDefault="00263BB8" w:rsidP="00D349D8">
                            <w:pPr>
                              <w:ind w:left="360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BE5C89" w14:textId="247746F9" w:rsidR="00263BB8" w:rsidRPr="00CF722C" w:rsidRDefault="00263BB8" w:rsidP="00CF722C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Expected Participants</w:t>
                            </w:r>
                          </w:p>
                          <w:p w14:paraId="04E16BD6" w14:textId="77777777" w:rsidR="00263BB8" w:rsidRPr="00CF722C" w:rsidRDefault="00263BB8" w:rsidP="00D349D8">
                            <w:pPr>
                              <w:tabs>
                                <w:tab w:val="left" w:pos="2160"/>
                              </w:tabs>
                              <w:ind w:left="360"/>
                              <w:jc w:val="both"/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bCs/>
                                <w:sz w:val="22"/>
                                <w:szCs w:val="22"/>
                              </w:rPr>
                              <w:t xml:space="preserve">President, Directors, </w:t>
                            </w:r>
                            <w:r w:rsidRPr="00CF722C"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Compliance Officer, Internal Auditors, </w:t>
                            </w:r>
                          </w:p>
                          <w:p w14:paraId="52F0D1F4" w14:textId="5D5B95CF" w:rsidR="00263BB8" w:rsidRPr="00CF722C" w:rsidRDefault="00CF722C" w:rsidP="00D349D8">
                            <w:pPr>
                              <w:tabs>
                                <w:tab w:val="left" w:pos="2160"/>
                              </w:tabs>
                              <w:ind w:left="360"/>
                              <w:jc w:val="both"/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>Managers, Tellers, Cashiers &amp;</w:t>
                            </w:r>
                            <w:r w:rsidR="00263BB8" w:rsidRPr="00CF722C"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Loan Officers</w:t>
                            </w:r>
                          </w:p>
                          <w:p w14:paraId="1440F8EC" w14:textId="68CF9671" w:rsidR="00263BB8" w:rsidRPr="00CF722C" w:rsidRDefault="00263BB8" w:rsidP="00206070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12.05pt;margin-top:12.35pt;width:405pt;height:14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" filled="f" strokecolor="black [3213]" strokeweight="1.25pt">
                <v:stroke opacity="46003f"/>
                <v:textbox>
                  <w:txbxContent>
                    <w:p w14:paraId="0A59DCDD" w14:textId="7471975F" w:rsidR="00263BB8" w:rsidRDefault="00263BB8" w:rsidP="00627E94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AMLA SEMINAR</w:t>
                      </w:r>
                    </w:p>
                    <w:p w14:paraId="3F70CE5A" w14:textId="74917F74" w:rsidR="00286462" w:rsidRPr="00CF722C" w:rsidRDefault="00286462" w:rsidP="00627E94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Cir. </w:t>
                      </w: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950: Updated AML Rules and </w:t>
                      </w: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Regulations</w:t>
                      </w:r>
                      <w:bookmarkStart w:id="1" w:name="_GoBack"/>
                      <w:bookmarkEnd w:id="1"/>
                    </w:p>
                    <w:p w14:paraId="2EC270E4" w14:textId="77777777" w:rsidR="00263BB8" w:rsidRPr="00CF722C" w:rsidRDefault="00263BB8" w:rsidP="00D349D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CC0A299" w14:textId="77777777" w:rsidR="00263BB8" w:rsidRPr="00CF722C" w:rsidRDefault="00263BB8" w:rsidP="00D349D8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Seminar Methodologies</w:t>
                      </w:r>
                    </w:p>
                    <w:p w14:paraId="552A6EFE" w14:textId="77777777" w:rsidR="00263BB8" w:rsidRPr="00CF722C" w:rsidRDefault="00263BB8" w:rsidP="00D349D8">
                      <w:pPr>
                        <w:ind w:left="360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57F0F4F1" w14:textId="75450617" w:rsidR="00263BB8" w:rsidRPr="00CF722C" w:rsidRDefault="00263BB8" w:rsidP="00D349D8">
                      <w:pPr>
                        <w:ind w:left="360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Lecture </w:t>
                      </w:r>
                      <w:r w:rsidR="00CF722C" w:rsidRPr="00CF722C">
                        <w:rPr>
                          <w:rFonts w:ascii="Palatino" w:hAnsi="Palatino"/>
                          <w:sz w:val="22"/>
                          <w:szCs w:val="22"/>
                        </w:rPr>
                        <w:t>/</w:t>
                      </w:r>
                      <w:r w:rsidRPr="00CF722C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Discussions </w:t>
                      </w:r>
                      <w:r w:rsidR="00CF722C" w:rsidRPr="00CF722C">
                        <w:rPr>
                          <w:rFonts w:ascii="Palatino" w:hAnsi="Palatino"/>
                          <w:sz w:val="22"/>
                          <w:szCs w:val="22"/>
                        </w:rPr>
                        <w:t>and Workshop</w:t>
                      </w:r>
                    </w:p>
                    <w:p w14:paraId="51F1A641" w14:textId="77777777" w:rsidR="00263BB8" w:rsidRPr="00CF722C" w:rsidRDefault="00263BB8" w:rsidP="00D349D8">
                      <w:pPr>
                        <w:ind w:left="360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65BE5C89" w14:textId="247746F9" w:rsidR="00263BB8" w:rsidRPr="00CF722C" w:rsidRDefault="00263BB8" w:rsidP="00CF722C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Expected Participants</w:t>
                      </w:r>
                    </w:p>
                    <w:p w14:paraId="04E16BD6" w14:textId="77777777" w:rsidR="00263BB8" w:rsidRPr="00CF722C" w:rsidRDefault="00263BB8" w:rsidP="00D349D8">
                      <w:pPr>
                        <w:tabs>
                          <w:tab w:val="left" w:pos="2160"/>
                        </w:tabs>
                        <w:ind w:left="360"/>
                        <w:jc w:val="both"/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hAnsi="Palatino"/>
                          <w:bCs/>
                          <w:sz w:val="22"/>
                          <w:szCs w:val="22"/>
                        </w:rPr>
                        <w:t xml:space="preserve">President, Directors, </w:t>
                      </w:r>
                      <w:r w:rsidRPr="00CF722C"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 xml:space="preserve">Compliance Officer, Internal Auditors, </w:t>
                      </w:r>
                    </w:p>
                    <w:p w14:paraId="52F0D1F4" w14:textId="5D5B95CF" w:rsidR="00263BB8" w:rsidRPr="00CF722C" w:rsidRDefault="00CF722C" w:rsidP="00D349D8">
                      <w:pPr>
                        <w:tabs>
                          <w:tab w:val="left" w:pos="2160"/>
                        </w:tabs>
                        <w:ind w:left="360"/>
                        <w:jc w:val="both"/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>Managers, Tellers, Cashiers &amp;</w:t>
                      </w:r>
                      <w:r w:rsidR="00263BB8" w:rsidRPr="00CF722C"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 xml:space="preserve"> Loan Officers</w:t>
                      </w:r>
                    </w:p>
                    <w:p w14:paraId="1440F8EC" w14:textId="68CF9671" w:rsidR="00263BB8" w:rsidRPr="00CF722C" w:rsidRDefault="00263BB8" w:rsidP="00206070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78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D57F5" wp14:editId="56F585B1">
                <wp:simplePos x="0" y="0"/>
                <wp:positionH relativeFrom="column">
                  <wp:posOffset>-634365</wp:posOffset>
                </wp:positionH>
                <wp:positionV relativeFrom="paragraph">
                  <wp:posOffset>156845</wp:posOffset>
                </wp:positionV>
                <wp:extent cx="2057400" cy="7086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086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0000"/>
                          </a:schemeClr>
                        </a:solidFill>
                        <a:ln w="158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DA59F" w14:textId="77777777" w:rsidR="00263BB8" w:rsidRPr="00627E94" w:rsidRDefault="00263BB8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627E94">
                              <w:rPr>
                                <w:rFonts w:ascii="Palatino" w:hAnsi="Palatino"/>
                                <w:b/>
                              </w:rPr>
                              <w:t>SCHEDULE</w:t>
                            </w:r>
                          </w:p>
                          <w:p w14:paraId="5368E686" w14:textId="77777777" w:rsidR="00263BB8" w:rsidRDefault="00263BB8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5037B0F5" w14:textId="534EAFB9" w:rsidR="00263BB8" w:rsidRPr="00C07436" w:rsidRDefault="00263BB8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Date: </w:t>
                            </w:r>
                            <w:r w:rsidR="00C92DA5">
                              <w:rPr>
                                <w:rFonts w:ascii="Palatino" w:hAnsi="Palatino"/>
                              </w:rPr>
                              <w:t>December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r w:rsidR="00C92DA5">
                              <w:rPr>
                                <w:rFonts w:ascii="Palatino" w:hAnsi="Palatino"/>
                              </w:rPr>
                              <w:t>06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 xml:space="preserve">, 2017 </w:t>
                            </w:r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(</w:t>
                            </w:r>
                            <w:r>
                              <w:rPr>
                                <w:rFonts w:ascii="Palatino" w:hAnsi="Palatino"/>
                              </w:rPr>
                              <w:t>Wed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)</w:t>
                            </w:r>
                          </w:p>
                          <w:p w14:paraId="42659B65" w14:textId="7C86A361" w:rsidR="00263BB8" w:rsidRDefault="00263BB8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Venue: </w:t>
                            </w:r>
                          </w:p>
                          <w:p w14:paraId="2CB088FB" w14:textId="3D24A01C" w:rsidR="00263BB8" w:rsidRPr="00797384" w:rsidRDefault="00797384" w:rsidP="005323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" w:hAnsi="Palatino"/>
                              </w:rPr>
                              <w:t xml:space="preserve">  </w:t>
                            </w:r>
                            <w:r w:rsidR="00AF6CFD">
                              <w:rPr>
                                <w:rFonts w:ascii="Palatino" w:hAnsi="Palatino"/>
                              </w:rPr>
                              <w:t xml:space="preserve">    </w:t>
                            </w:r>
                            <w:r w:rsidR="00E304AB">
                              <w:rPr>
                                <w:sz w:val="24"/>
                                <w:szCs w:val="24"/>
                              </w:rPr>
                              <w:t xml:space="preserve">Ambassador </w:t>
                            </w:r>
                            <w:proofErr w:type="spellStart"/>
                            <w:r w:rsidR="00E304AB">
                              <w:rPr>
                                <w:sz w:val="24"/>
                                <w:szCs w:val="24"/>
                              </w:rPr>
                              <w:t>Sala</w:t>
                            </w:r>
                            <w:proofErr w:type="spellEnd"/>
                            <w:r w:rsidRPr="00797384">
                              <w:rPr>
                                <w:sz w:val="24"/>
                                <w:szCs w:val="24"/>
                              </w:rPr>
                              <w:t xml:space="preserve"> Room</w:t>
                            </w:r>
                            <w:r w:rsidR="00263BB8" w:rsidRPr="0079738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B83DFDA" w14:textId="45DBCE58" w:rsidR="00263BB8" w:rsidRPr="00797384" w:rsidRDefault="00263BB8" w:rsidP="00532333">
                            <w:pPr>
                              <w:tabs>
                                <w:tab w:val="left" w:pos="720"/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797384">
                              <w:rPr>
                                <w:sz w:val="24"/>
                                <w:szCs w:val="24"/>
                              </w:rPr>
                              <w:t xml:space="preserve">  HOTEL JEN -MANILA</w:t>
                            </w:r>
                          </w:p>
                          <w:p w14:paraId="5D2F596D" w14:textId="22460986" w:rsidR="00263BB8" w:rsidRDefault="00263BB8" w:rsidP="00532333">
                            <w:pPr>
                              <w:tabs>
                                <w:tab w:val="left" w:pos="720"/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797384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001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Roxas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Blvd., Pasay City</w:t>
                            </w:r>
                          </w:p>
                          <w:p w14:paraId="038C8BF0" w14:textId="4625A179" w:rsidR="00263BB8" w:rsidRPr="00C07436" w:rsidRDefault="00263BB8" w:rsidP="00532333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>,</w:t>
                            </w:r>
                          </w:p>
                          <w:p w14:paraId="41E11D00" w14:textId="77777777" w:rsidR="00263BB8" w:rsidRPr="00C07436" w:rsidRDefault="00263BB8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Time: 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8:30am to 5:00pm</w:t>
                            </w:r>
                          </w:p>
                          <w:p w14:paraId="00195209" w14:textId="77777777" w:rsidR="00263BB8" w:rsidRPr="00C07436" w:rsidRDefault="00263BB8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40179FD6" w14:textId="77777777" w:rsidR="00263BB8" w:rsidRDefault="00263BB8" w:rsidP="00D349D8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D349D8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Resource Persons: </w:t>
                            </w:r>
                          </w:p>
                          <w:p w14:paraId="6027BDE4" w14:textId="33A84099" w:rsidR="00263BB8" w:rsidRDefault="00C92DA5" w:rsidP="00D349D8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Heinz</w:t>
                            </w:r>
                            <w:r w:rsidR="00AF6CFD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Espinosa</w:t>
                            </w:r>
                            <w:r w:rsidR="00AF6CFD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, BO -V</w:t>
                            </w:r>
                          </w:p>
                          <w:p w14:paraId="361ED128" w14:textId="0781FFDD" w:rsidR="00263BB8" w:rsidRPr="00532333" w:rsidRDefault="00C92DA5" w:rsidP="00532333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Mary Aileen</w:t>
                            </w:r>
                            <w:r w:rsidR="00AF6CFD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Padilla,</w:t>
                            </w:r>
                            <w:r w:rsidR="00D068EA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6CFD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BO-IV</w:t>
                            </w:r>
                            <w:r w:rsidR="00263BB8" w:rsidRPr="00D349D8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263BB8"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>AMLSG ,</w:t>
                            </w:r>
                            <w:proofErr w:type="gramEnd"/>
                            <w:r w:rsidR="00263BB8"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63BB8"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>Banko</w:t>
                            </w:r>
                            <w:proofErr w:type="spellEnd"/>
                            <w:r w:rsidR="00263BB8"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63BB8"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>Sentral</w:t>
                            </w:r>
                            <w:proofErr w:type="spellEnd"/>
                            <w:r w:rsidR="00263BB8"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63BB8"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>ng</w:t>
                            </w:r>
                            <w:proofErr w:type="spellEnd"/>
                            <w:r w:rsidR="00263BB8"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63BB8"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>Pilipinas</w:t>
                            </w:r>
                            <w:proofErr w:type="spellEnd"/>
                          </w:p>
                          <w:p w14:paraId="6F9BE20E" w14:textId="77777777" w:rsidR="00263BB8" w:rsidRPr="00C07436" w:rsidRDefault="00263BB8" w:rsidP="003A061C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684DFC12" w14:textId="77777777" w:rsidR="00263BB8" w:rsidRPr="00C07436" w:rsidRDefault="00263BB8" w:rsidP="009D4771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SEMINAR FEE</w:t>
                            </w:r>
                          </w:p>
                          <w:p w14:paraId="1E0E69EB" w14:textId="7C808041" w:rsidR="00263BB8" w:rsidRPr="00C07436" w:rsidRDefault="00263BB8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</w:rPr>
                              <w:t xml:space="preserve">1. For Member  - </w:t>
                            </w:r>
                            <w:r w:rsidR="0028274B">
                              <w:rPr>
                                <w:rFonts w:ascii="Palatino" w:hAnsi="Palatino"/>
                                <w:u w:val="single"/>
                              </w:rPr>
                              <w:t>P1</w:t>
                            </w:r>
                            <w:proofErr w:type="gramStart"/>
                            <w:r w:rsidR="0028274B">
                              <w:rPr>
                                <w:rFonts w:ascii="Palatino" w:hAnsi="Palatino"/>
                                <w:u w:val="single"/>
                              </w:rPr>
                              <w:t>,9</w:t>
                            </w:r>
                            <w:r w:rsidRPr="00C07436">
                              <w:rPr>
                                <w:rFonts w:ascii="Palatino" w:hAnsi="Palatino"/>
                                <w:u w:val="single"/>
                              </w:rPr>
                              <w:t>00</w:t>
                            </w:r>
                            <w:proofErr w:type="gramEnd"/>
                            <w:r w:rsidRPr="00C07436">
                              <w:rPr>
                                <w:rFonts w:ascii="Palatino" w:hAnsi="Palatino"/>
                              </w:rPr>
                              <w:t xml:space="preserve">     </w:t>
                            </w:r>
                          </w:p>
                          <w:p w14:paraId="2A0222CE" w14:textId="77777777" w:rsidR="00263BB8" w:rsidRPr="00C07436" w:rsidRDefault="00263BB8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2EFE08C9" w14:textId="77777777" w:rsidR="00263BB8" w:rsidRPr="00C07436" w:rsidRDefault="00263BB8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2. Non-Member/Delinquent –    </w:t>
                            </w:r>
                          </w:p>
                          <w:p w14:paraId="62A3D997" w14:textId="5C69BCA8" w:rsidR="00263BB8" w:rsidRPr="00C07436" w:rsidRDefault="00263BB8" w:rsidP="009D4771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     </w:t>
                            </w:r>
                            <w:r w:rsidR="0028274B">
                              <w:rPr>
                                <w:rFonts w:ascii="Palatino" w:hAnsi="Palatino"/>
                                <w:u w:val="single"/>
                              </w:rPr>
                              <w:t>P2</w:t>
                            </w:r>
                            <w:proofErr w:type="gramStart"/>
                            <w:r w:rsidR="0028274B">
                              <w:rPr>
                                <w:rFonts w:ascii="Palatino" w:hAnsi="Palatino"/>
                                <w:u w:val="single"/>
                              </w:rPr>
                              <w:t>,3</w:t>
                            </w:r>
                            <w:r w:rsidRPr="00C07436">
                              <w:rPr>
                                <w:rFonts w:ascii="Palatino" w:hAnsi="Palatino"/>
                                <w:u w:val="single"/>
                              </w:rPr>
                              <w:t>00</w:t>
                            </w:r>
                            <w:proofErr w:type="gramEnd"/>
                          </w:p>
                          <w:p w14:paraId="42DF5623" w14:textId="77777777" w:rsidR="00263BB8" w:rsidRPr="00C07436" w:rsidRDefault="00263BB8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5493B481" w14:textId="77777777" w:rsidR="00263BB8" w:rsidRPr="00C07436" w:rsidRDefault="00263BB8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3EB24550" w14:textId="14FD7FB5" w:rsidR="00263BB8" w:rsidRPr="00C07436" w:rsidRDefault="00263BB8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MODE OF PAYMENT</w:t>
                            </w:r>
                          </w:p>
                          <w:p w14:paraId="734D0CD2" w14:textId="68F387C6" w:rsidR="00263BB8" w:rsidRPr="00C07436" w:rsidRDefault="00263BB8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</w:rPr>
                              <w:t>Check payable to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 xml:space="preserve">: </w:t>
                            </w:r>
                          </w:p>
                          <w:p w14:paraId="0DEFE2B6" w14:textId="77777777" w:rsidR="00263BB8" w:rsidRPr="00C07436" w:rsidRDefault="00263BB8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7E93FD86" w14:textId="46D929B2" w:rsidR="00263BB8" w:rsidRPr="00C07436" w:rsidRDefault="00263BB8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      Rural Bankers Research &amp; Development Foundation Inc.                  </w:t>
                            </w:r>
                          </w:p>
                          <w:p w14:paraId="5819DD56" w14:textId="77777777" w:rsidR="00263BB8" w:rsidRPr="00C07436" w:rsidRDefault="00263BB8" w:rsidP="003226C3">
                            <w:pPr>
                              <w:jc w:val="center"/>
                              <w:rPr>
                                <w:rFonts w:ascii="Palatino" w:hAnsi="Palatino"/>
                              </w:rPr>
                            </w:pPr>
                          </w:p>
                          <w:p w14:paraId="0D497073" w14:textId="663C6089" w:rsidR="00263BB8" w:rsidRPr="00C07436" w:rsidRDefault="00263BB8" w:rsidP="00C07436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 xml:space="preserve">To reserve slot, a Non-Refundable commitment fee of </w:t>
                            </w:r>
                            <w:r w:rsidRPr="00C07436">
                              <w:rPr>
                                <w:rFonts w:ascii="Palatino" w:hAnsi="Palatino"/>
                                <w:strike/>
                              </w:rPr>
                              <w:t>P</w:t>
                            </w:r>
                            <w:r>
                              <w:rPr>
                                <w:rFonts w:ascii="Palatino" w:hAnsi="Palatino"/>
                              </w:rPr>
                              <w:t>1</w:t>
                            </w:r>
                            <w:proofErr w:type="gramStart"/>
                            <w:r w:rsidRPr="00C07436">
                              <w:rPr>
                                <w:rFonts w:ascii="Palatino" w:hAnsi="Palatino"/>
                              </w:rPr>
                              <w:t>,000.00</w:t>
                            </w:r>
                            <w:proofErr w:type="gramEnd"/>
                            <w:r w:rsidRPr="00C07436">
                              <w:rPr>
                                <w:rFonts w:ascii="Palatino" w:hAnsi="Palatino"/>
                              </w:rPr>
                              <w:t xml:space="preserve"> /</w:t>
                            </w:r>
                            <w:proofErr w:type="spellStart"/>
                            <w:r w:rsidRPr="00C07436">
                              <w:rPr>
                                <w:rFonts w:ascii="Palatino" w:hAnsi="Palatino"/>
                              </w:rPr>
                              <w:t>pax</w:t>
                            </w:r>
                            <w:proofErr w:type="spellEnd"/>
                            <w:r w:rsidRPr="00C07436">
                              <w:rPr>
                                <w:rFonts w:ascii="Palatino" w:hAnsi="Palatino"/>
                              </w:rPr>
                              <w:t xml:space="preserve"> is required, but its deducted from the total registration fee.</w:t>
                            </w:r>
                          </w:p>
                          <w:p w14:paraId="6EEA2F95" w14:textId="3C039271" w:rsidR="00263BB8" w:rsidRPr="00C07436" w:rsidRDefault="00263BB8" w:rsidP="00C07436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6D50F257" w14:textId="418E72E7" w:rsidR="00263BB8" w:rsidRPr="00C07436" w:rsidRDefault="00263BB8" w:rsidP="008B3592">
                            <w:pPr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 xml:space="preserve">Bank:  </w:t>
                            </w: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LBP – </w:t>
                            </w:r>
                            <w:proofErr w:type="spellStart"/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>Intramuros</w:t>
                            </w:r>
                            <w:proofErr w:type="spellEnd"/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, Branch </w:t>
                            </w:r>
                          </w:p>
                          <w:p w14:paraId="49DDD50F" w14:textId="556DF7B4" w:rsidR="00263BB8" w:rsidRPr="00C07436" w:rsidRDefault="00263BB8" w:rsidP="008B3592">
                            <w:pPr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>Account Name: RBRDFI</w:t>
                            </w:r>
                          </w:p>
                          <w:p w14:paraId="1C2E7CAE" w14:textId="59CA7A6E" w:rsidR="00263BB8" w:rsidRPr="00C07436" w:rsidRDefault="00263BB8" w:rsidP="008B3592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>SA No. 0012-1046-26.</w:t>
                            </w:r>
                          </w:p>
                          <w:p w14:paraId="34248824" w14:textId="348F693A" w:rsidR="00263BB8" w:rsidRPr="00C07436" w:rsidRDefault="00263BB8" w:rsidP="003A061C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>Telefax  (02) 527-2969 /527-2980</w:t>
                            </w:r>
                          </w:p>
                          <w:p w14:paraId="3735A92A" w14:textId="3DA8841F" w:rsidR="00263BB8" w:rsidRPr="00C07436" w:rsidRDefault="00263BB8" w:rsidP="00607820">
                            <w:pPr>
                              <w:tabs>
                                <w:tab w:val="left" w:pos="2160"/>
                              </w:tabs>
                              <w:jc w:val="both"/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</w:rPr>
                              <w:t xml:space="preserve"> </w:t>
                            </w:r>
                          </w:p>
                          <w:p w14:paraId="142179BE" w14:textId="77777777" w:rsidR="00263BB8" w:rsidRPr="00C07436" w:rsidRDefault="00263BB8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3DE67FDD" w14:textId="14A26EFD" w:rsidR="00263BB8" w:rsidRPr="00C07436" w:rsidRDefault="00263BB8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</w:rPr>
                              <w:t>DEADLINE TO SUBMIT</w:t>
                            </w:r>
                          </w:p>
                          <w:p w14:paraId="4BAA54EC" w14:textId="77777777" w:rsidR="00263BB8" w:rsidRPr="00C07436" w:rsidRDefault="00263BB8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 xml:space="preserve">REGISTRATION: </w:t>
                            </w:r>
                          </w:p>
                          <w:p w14:paraId="36889EED" w14:textId="09A33491" w:rsidR="00263BB8" w:rsidRPr="00C07436" w:rsidRDefault="00263BB8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   </w:t>
                            </w:r>
                            <w:r w:rsidR="00C92DA5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December</w:t>
                            </w:r>
                            <w:r w:rsidR="00AF6CFD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="00C92DA5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01</w:t>
                            </w: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, 2017.</w:t>
                            </w:r>
                          </w:p>
                          <w:p w14:paraId="328432ED" w14:textId="77777777" w:rsidR="00263BB8" w:rsidRPr="00C07436" w:rsidRDefault="00263BB8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47634DE4" w14:textId="77777777" w:rsidR="00263BB8" w:rsidRPr="00C07436" w:rsidRDefault="00263BB8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47AFEC22" w14:textId="77777777" w:rsidR="00263BB8" w:rsidRPr="00C07436" w:rsidRDefault="00263BB8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4302B90E" w14:textId="77777777" w:rsidR="00263BB8" w:rsidRPr="00C07436" w:rsidRDefault="00263BB8" w:rsidP="00627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9.9pt;margin-top:12.35pt;width:162pt;height:5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" fillcolor="#fde9d9 [665]" strokecolor="#b2a1c7 [1943]" strokeweight="1.25pt">
                <v:fill opacity="52428f"/>
                <v:stroke dashstyle="dash"/>
                <v:textbox>
                  <w:txbxContent>
                    <w:p w14:paraId="762DA59F" w14:textId="77777777" w:rsidR="00263BB8" w:rsidRPr="00627E94" w:rsidRDefault="00263BB8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627E94">
                        <w:rPr>
                          <w:rFonts w:ascii="Palatino" w:hAnsi="Palatino"/>
                          <w:b/>
                        </w:rPr>
                        <w:t>SCHEDULE</w:t>
                      </w:r>
                    </w:p>
                    <w:p w14:paraId="5368E686" w14:textId="77777777" w:rsidR="00263BB8" w:rsidRDefault="00263BB8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5037B0F5" w14:textId="534EAFB9" w:rsidR="00263BB8" w:rsidRPr="00C07436" w:rsidRDefault="00263BB8" w:rsidP="00627E94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Date: </w:t>
                      </w:r>
                      <w:r w:rsidR="00C92DA5">
                        <w:rPr>
                          <w:rFonts w:ascii="Palatino" w:hAnsi="Palatino"/>
                        </w:rPr>
                        <w:t>December</w:t>
                      </w:r>
                      <w:r w:rsidRPr="00C07436">
                        <w:rPr>
                          <w:rFonts w:ascii="Palatino" w:hAnsi="Palatino"/>
                        </w:rPr>
                        <w:t xml:space="preserve"> </w:t>
                      </w:r>
                      <w:r w:rsidR="00C92DA5">
                        <w:rPr>
                          <w:rFonts w:ascii="Palatino" w:hAnsi="Palatino"/>
                        </w:rPr>
                        <w:t>06</w:t>
                      </w:r>
                      <w:r w:rsidRPr="00C07436">
                        <w:rPr>
                          <w:rFonts w:ascii="Palatino" w:hAnsi="Palatino"/>
                        </w:rPr>
                        <w:t xml:space="preserve">, 2017 </w:t>
                      </w:r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r w:rsidRPr="00C07436">
                        <w:rPr>
                          <w:rFonts w:ascii="Palatino" w:hAnsi="Palatino"/>
                        </w:rPr>
                        <w:t>(</w:t>
                      </w:r>
                      <w:r>
                        <w:rPr>
                          <w:rFonts w:ascii="Palatino" w:hAnsi="Palatino"/>
                        </w:rPr>
                        <w:t>Wed</w:t>
                      </w:r>
                      <w:r w:rsidRPr="00C07436">
                        <w:rPr>
                          <w:rFonts w:ascii="Palatino" w:hAnsi="Palatino"/>
                        </w:rPr>
                        <w:t>)</w:t>
                      </w:r>
                    </w:p>
                    <w:p w14:paraId="42659B65" w14:textId="7C86A361" w:rsidR="00263BB8" w:rsidRDefault="00263BB8" w:rsidP="00627E94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Venue: </w:t>
                      </w:r>
                    </w:p>
                    <w:p w14:paraId="2CB088FB" w14:textId="3D24A01C" w:rsidR="00263BB8" w:rsidRPr="00797384" w:rsidRDefault="00797384" w:rsidP="0053233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Palatino" w:hAnsi="Palatino"/>
                        </w:rPr>
                        <w:t xml:space="preserve">  </w:t>
                      </w:r>
                      <w:r w:rsidR="00AF6CFD">
                        <w:rPr>
                          <w:rFonts w:ascii="Palatino" w:hAnsi="Palatino"/>
                        </w:rPr>
                        <w:t xml:space="preserve">    </w:t>
                      </w:r>
                      <w:r w:rsidR="00E304AB">
                        <w:rPr>
                          <w:sz w:val="24"/>
                          <w:szCs w:val="24"/>
                        </w:rPr>
                        <w:t xml:space="preserve">Ambassador </w:t>
                      </w:r>
                      <w:proofErr w:type="spellStart"/>
                      <w:r w:rsidR="00E304AB">
                        <w:rPr>
                          <w:sz w:val="24"/>
                          <w:szCs w:val="24"/>
                        </w:rPr>
                        <w:t>Sala</w:t>
                      </w:r>
                      <w:proofErr w:type="spellEnd"/>
                      <w:r w:rsidRPr="00797384">
                        <w:rPr>
                          <w:sz w:val="24"/>
                          <w:szCs w:val="24"/>
                        </w:rPr>
                        <w:t xml:space="preserve"> Room</w:t>
                      </w:r>
                      <w:r w:rsidR="00263BB8" w:rsidRPr="00797384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B83DFDA" w14:textId="45DBCE58" w:rsidR="00263BB8" w:rsidRPr="00797384" w:rsidRDefault="00263BB8" w:rsidP="00532333">
                      <w:pPr>
                        <w:tabs>
                          <w:tab w:val="left" w:pos="720"/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 w:rsidRPr="00797384">
                        <w:rPr>
                          <w:sz w:val="24"/>
                          <w:szCs w:val="24"/>
                        </w:rPr>
                        <w:t xml:space="preserve">  HOTEL JEN -MANILA</w:t>
                      </w:r>
                    </w:p>
                    <w:p w14:paraId="5D2F596D" w14:textId="22460986" w:rsidR="00263BB8" w:rsidRDefault="00263BB8" w:rsidP="00532333">
                      <w:pPr>
                        <w:tabs>
                          <w:tab w:val="left" w:pos="720"/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 w:rsidRPr="00797384">
                        <w:rPr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sz w:val="22"/>
                          <w:szCs w:val="22"/>
                        </w:rPr>
                        <w:t xml:space="preserve">001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Roxas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Blvd., Pasay City</w:t>
                      </w:r>
                    </w:p>
                    <w:p w14:paraId="038C8BF0" w14:textId="4625A179" w:rsidR="00263BB8" w:rsidRPr="00C07436" w:rsidRDefault="00263BB8" w:rsidP="00532333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>,</w:t>
                      </w:r>
                    </w:p>
                    <w:p w14:paraId="41E11D00" w14:textId="77777777" w:rsidR="00263BB8" w:rsidRPr="00C07436" w:rsidRDefault="00263BB8" w:rsidP="00627E94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Time: </w:t>
                      </w:r>
                      <w:r w:rsidRPr="00C07436">
                        <w:rPr>
                          <w:rFonts w:ascii="Palatino" w:hAnsi="Palatino"/>
                        </w:rPr>
                        <w:t>8:30am to 5:00pm</w:t>
                      </w:r>
                    </w:p>
                    <w:p w14:paraId="00195209" w14:textId="77777777" w:rsidR="00263BB8" w:rsidRPr="00C07436" w:rsidRDefault="00263BB8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</w:p>
                    <w:p w14:paraId="40179FD6" w14:textId="77777777" w:rsidR="00263BB8" w:rsidRDefault="00263BB8" w:rsidP="00D349D8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D349D8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Resource Persons: </w:t>
                      </w:r>
                    </w:p>
                    <w:p w14:paraId="6027BDE4" w14:textId="33A84099" w:rsidR="00263BB8" w:rsidRDefault="00C92DA5" w:rsidP="00D349D8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Heinz</w:t>
                      </w:r>
                      <w:r w:rsidR="00AF6CFD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Espinosa</w:t>
                      </w:r>
                      <w:r w:rsidR="00AF6CFD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, BO -V</w:t>
                      </w:r>
                    </w:p>
                    <w:p w14:paraId="361ED128" w14:textId="0781FFDD" w:rsidR="00263BB8" w:rsidRPr="00532333" w:rsidRDefault="00C92DA5" w:rsidP="00532333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Mary Aileen</w:t>
                      </w:r>
                      <w:r w:rsidR="00AF6CFD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Padilla,</w:t>
                      </w:r>
                      <w:r w:rsidR="00D068EA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F6CFD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BO-IV</w:t>
                      </w:r>
                      <w:r w:rsidR="00263BB8" w:rsidRPr="00D349D8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263BB8"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>AMLSG ,</w:t>
                      </w:r>
                      <w:proofErr w:type="gramEnd"/>
                      <w:r w:rsidR="00263BB8"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63BB8"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>Banko</w:t>
                      </w:r>
                      <w:proofErr w:type="spellEnd"/>
                      <w:r w:rsidR="00263BB8"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63BB8"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>Sentral</w:t>
                      </w:r>
                      <w:proofErr w:type="spellEnd"/>
                      <w:r w:rsidR="00263BB8"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63BB8"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>ng</w:t>
                      </w:r>
                      <w:proofErr w:type="spellEnd"/>
                      <w:r w:rsidR="00263BB8"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63BB8"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>Pilipinas</w:t>
                      </w:r>
                      <w:proofErr w:type="spellEnd"/>
                    </w:p>
                    <w:p w14:paraId="6F9BE20E" w14:textId="77777777" w:rsidR="00263BB8" w:rsidRPr="00C07436" w:rsidRDefault="00263BB8" w:rsidP="003A061C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684DFC12" w14:textId="77777777" w:rsidR="00263BB8" w:rsidRPr="00C07436" w:rsidRDefault="00263BB8" w:rsidP="009D4771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>SEMINAR FEE</w:t>
                      </w:r>
                    </w:p>
                    <w:p w14:paraId="1E0E69EB" w14:textId="7C808041" w:rsidR="00263BB8" w:rsidRPr="00C07436" w:rsidRDefault="00263BB8" w:rsidP="009D4771">
                      <w:pPr>
                        <w:rPr>
                          <w:rFonts w:ascii="Palatino" w:hAnsi="Palatino"/>
                          <w:b/>
                        </w:rPr>
                      </w:pPr>
                      <w:r>
                        <w:rPr>
                          <w:rFonts w:ascii="Palatino" w:hAnsi="Palatino"/>
                          <w:b/>
                        </w:rPr>
                        <w:t xml:space="preserve">1. For Member  - </w:t>
                      </w:r>
                      <w:r w:rsidR="0028274B">
                        <w:rPr>
                          <w:rFonts w:ascii="Palatino" w:hAnsi="Palatino"/>
                          <w:u w:val="single"/>
                        </w:rPr>
                        <w:t>P1</w:t>
                      </w:r>
                      <w:proofErr w:type="gramStart"/>
                      <w:r w:rsidR="0028274B">
                        <w:rPr>
                          <w:rFonts w:ascii="Palatino" w:hAnsi="Palatino"/>
                          <w:u w:val="single"/>
                        </w:rPr>
                        <w:t>,9</w:t>
                      </w:r>
                      <w:r w:rsidRPr="00C07436">
                        <w:rPr>
                          <w:rFonts w:ascii="Palatino" w:hAnsi="Palatino"/>
                          <w:u w:val="single"/>
                        </w:rPr>
                        <w:t>00</w:t>
                      </w:r>
                      <w:proofErr w:type="gramEnd"/>
                      <w:r w:rsidRPr="00C07436">
                        <w:rPr>
                          <w:rFonts w:ascii="Palatino" w:hAnsi="Palatino"/>
                        </w:rPr>
                        <w:t xml:space="preserve">     </w:t>
                      </w:r>
                    </w:p>
                    <w:p w14:paraId="2A0222CE" w14:textId="77777777" w:rsidR="00263BB8" w:rsidRPr="00C07436" w:rsidRDefault="00263BB8" w:rsidP="009D4771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2EFE08C9" w14:textId="77777777" w:rsidR="00263BB8" w:rsidRPr="00C07436" w:rsidRDefault="00263BB8" w:rsidP="009D4771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2. Non-Member/Delinquent –    </w:t>
                      </w:r>
                    </w:p>
                    <w:p w14:paraId="62A3D997" w14:textId="5C69BCA8" w:rsidR="00263BB8" w:rsidRPr="00C07436" w:rsidRDefault="00263BB8" w:rsidP="009D4771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     </w:t>
                      </w:r>
                      <w:r w:rsidR="0028274B">
                        <w:rPr>
                          <w:rFonts w:ascii="Palatino" w:hAnsi="Palatino"/>
                          <w:u w:val="single"/>
                        </w:rPr>
                        <w:t>P2</w:t>
                      </w:r>
                      <w:proofErr w:type="gramStart"/>
                      <w:r w:rsidR="0028274B">
                        <w:rPr>
                          <w:rFonts w:ascii="Palatino" w:hAnsi="Palatino"/>
                          <w:u w:val="single"/>
                        </w:rPr>
                        <w:t>,3</w:t>
                      </w:r>
                      <w:r w:rsidRPr="00C07436">
                        <w:rPr>
                          <w:rFonts w:ascii="Palatino" w:hAnsi="Palatino"/>
                          <w:u w:val="single"/>
                        </w:rPr>
                        <w:t>00</w:t>
                      </w:r>
                      <w:proofErr w:type="gramEnd"/>
                    </w:p>
                    <w:p w14:paraId="42DF5623" w14:textId="77777777" w:rsidR="00263BB8" w:rsidRPr="00C07436" w:rsidRDefault="00263BB8" w:rsidP="009D4771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5493B481" w14:textId="77777777" w:rsidR="00263BB8" w:rsidRPr="00C07436" w:rsidRDefault="00263BB8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3EB24550" w14:textId="14FD7FB5" w:rsidR="00263BB8" w:rsidRPr="00C07436" w:rsidRDefault="00263BB8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>MODE OF PAYMENT</w:t>
                      </w:r>
                    </w:p>
                    <w:p w14:paraId="734D0CD2" w14:textId="68F387C6" w:rsidR="00263BB8" w:rsidRPr="00C07436" w:rsidRDefault="00263BB8" w:rsidP="00627E94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</w:rPr>
                        <w:t>Check payable to</w:t>
                      </w:r>
                      <w:r w:rsidRPr="00C07436">
                        <w:rPr>
                          <w:rFonts w:ascii="Palatino" w:hAnsi="Palatino"/>
                        </w:rPr>
                        <w:t xml:space="preserve">: </w:t>
                      </w:r>
                    </w:p>
                    <w:p w14:paraId="0DEFE2B6" w14:textId="77777777" w:rsidR="00263BB8" w:rsidRPr="00C07436" w:rsidRDefault="00263BB8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7E93FD86" w14:textId="46D929B2" w:rsidR="00263BB8" w:rsidRPr="00C07436" w:rsidRDefault="00263BB8" w:rsidP="00627E94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      Rural Bankers Research &amp; Development Foundation Inc.                  </w:t>
                      </w:r>
                    </w:p>
                    <w:p w14:paraId="5819DD56" w14:textId="77777777" w:rsidR="00263BB8" w:rsidRPr="00C07436" w:rsidRDefault="00263BB8" w:rsidP="003226C3">
                      <w:pPr>
                        <w:jc w:val="center"/>
                        <w:rPr>
                          <w:rFonts w:ascii="Palatino" w:hAnsi="Palatino"/>
                        </w:rPr>
                      </w:pPr>
                    </w:p>
                    <w:p w14:paraId="0D497073" w14:textId="663C6089" w:rsidR="00263BB8" w:rsidRPr="00C07436" w:rsidRDefault="00263BB8" w:rsidP="00C07436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 xml:space="preserve">To reserve slot, a Non-Refundable commitment fee of </w:t>
                      </w:r>
                      <w:r w:rsidRPr="00C07436">
                        <w:rPr>
                          <w:rFonts w:ascii="Palatino" w:hAnsi="Palatino"/>
                          <w:strike/>
                        </w:rPr>
                        <w:t>P</w:t>
                      </w:r>
                      <w:r>
                        <w:rPr>
                          <w:rFonts w:ascii="Palatino" w:hAnsi="Palatino"/>
                        </w:rPr>
                        <w:t>1</w:t>
                      </w:r>
                      <w:proofErr w:type="gramStart"/>
                      <w:r w:rsidRPr="00C07436">
                        <w:rPr>
                          <w:rFonts w:ascii="Palatino" w:hAnsi="Palatino"/>
                        </w:rPr>
                        <w:t>,000.00</w:t>
                      </w:r>
                      <w:proofErr w:type="gramEnd"/>
                      <w:r w:rsidRPr="00C07436">
                        <w:rPr>
                          <w:rFonts w:ascii="Palatino" w:hAnsi="Palatino"/>
                        </w:rPr>
                        <w:t xml:space="preserve"> /</w:t>
                      </w:r>
                      <w:proofErr w:type="spellStart"/>
                      <w:r w:rsidRPr="00C07436">
                        <w:rPr>
                          <w:rFonts w:ascii="Palatino" w:hAnsi="Palatino"/>
                        </w:rPr>
                        <w:t>pax</w:t>
                      </w:r>
                      <w:proofErr w:type="spellEnd"/>
                      <w:r w:rsidRPr="00C07436">
                        <w:rPr>
                          <w:rFonts w:ascii="Palatino" w:hAnsi="Palatino"/>
                        </w:rPr>
                        <w:t xml:space="preserve"> is required, but its deducted from the total registration fee.</w:t>
                      </w:r>
                    </w:p>
                    <w:p w14:paraId="6EEA2F95" w14:textId="3C039271" w:rsidR="00263BB8" w:rsidRPr="00C07436" w:rsidRDefault="00263BB8" w:rsidP="00C07436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6D50F257" w14:textId="418E72E7" w:rsidR="00263BB8" w:rsidRPr="00C07436" w:rsidRDefault="00263BB8" w:rsidP="008B3592">
                      <w:pPr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 xml:space="preserve">Bank:  </w:t>
                      </w: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 xml:space="preserve">LBP – </w:t>
                      </w:r>
                      <w:proofErr w:type="spellStart"/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>Intramuros</w:t>
                      </w:r>
                      <w:proofErr w:type="spellEnd"/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 xml:space="preserve">, Branch </w:t>
                      </w:r>
                    </w:p>
                    <w:p w14:paraId="49DDD50F" w14:textId="556DF7B4" w:rsidR="00263BB8" w:rsidRPr="00C07436" w:rsidRDefault="00263BB8" w:rsidP="008B3592">
                      <w:pPr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>Account Name: RBRDFI</w:t>
                      </w:r>
                    </w:p>
                    <w:p w14:paraId="1C2E7CAE" w14:textId="59CA7A6E" w:rsidR="00263BB8" w:rsidRPr="00C07436" w:rsidRDefault="00263BB8" w:rsidP="008B3592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>SA No. 0012-1046-26.</w:t>
                      </w:r>
                    </w:p>
                    <w:p w14:paraId="34248824" w14:textId="348F693A" w:rsidR="00263BB8" w:rsidRPr="00C07436" w:rsidRDefault="00263BB8" w:rsidP="003A061C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>Telefax  (02) 527-2969 /527-2980</w:t>
                      </w:r>
                    </w:p>
                    <w:p w14:paraId="3735A92A" w14:textId="3DA8841F" w:rsidR="00263BB8" w:rsidRPr="00C07436" w:rsidRDefault="00263BB8" w:rsidP="00607820">
                      <w:pPr>
                        <w:tabs>
                          <w:tab w:val="left" w:pos="2160"/>
                        </w:tabs>
                        <w:jc w:val="both"/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</w:rPr>
                        <w:t xml:space="preserve"> </w:t>
                      </w:r>
                    </w:p>
                    <w:p w14:paraId="142179BE" w14:textId="77777777" w:rsidR="00263BB8" w:rsidRPr="00C07436" w:rsidRDefault="00263BB8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3DE67FDD" w14:textId="14A26EFD" w:rsidR="00263BB8" w:rsidRPr="00C07436" w:rsidRDefault="00263BB8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  <w:bCs/>
                        </w:rPr>
                        <w:t>DEADLINE TO SUBMIT</w:t>
                      </w:r>
                    </w:p>
                    <w:p w14:paraId="4BAA54EC" w14:textId="77777777" w:rsidR="00263BB8" w:rsidRPr="00C07436" w:rsidRDefault="00263BB8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  <w:bCs/>
                          <w:iCs/>
                        </w:rPr>
                        <w:t xml:space="preserve">REGISTRATION: </w:t>
                      </w:r>
                    </w:p>
                    <w:p w14:paraId="36889EED" w14:textId="09A33491" w:rsidR="00263BB8" w:rsidRPr="00C07436" w:rsidRDefault="00263BB8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 xml:space="preserve">   </w:t>
                      </w:r>
                      <w:r w:rsidR="00C92DA5">
                        <w:rPr>
                          <w:rFonts w:ascii="Palatino" w:hAnsi="Palatino"/>
                          <w:b/>
                          <w:bCs/>
                          <w:iCs/>
                        </w:rPr>
                        <w:t>December</w:t>
                      </w:r>
                      <w:r w:rsidR="00AF6CFD">
                        <w:rPr>
                          <w:rFonts w:ascii="Palatino" w:hAnsi="Palatino"/>
                          <w:b/>
                          <w:bCs/>
                          <w:iCs/>
                        </w:rPr>
                        <w:t xml:space="preserve"> </w:t>
                      </w:r>
                      <w:r w:rsidR="00C92DA5">
                        <w:rPr>
                          <w:rFonts w:ascii="Palatino" w:hAnsi="Palatino"/>
                          <w:b/>
                          <w:bCs/>
                          <w:iCs/>
                        </w:rPr>
                        <w:t>01</w:t>
                      </w:r>
                      <w:r w:rsidRPr="00C07436">
                        <w:rPr>
                          <w:rFonts w:ascii="Palatino" w:hAnsi="Palatino"/>
                          <w:b/>
                          <w:bCs/>
                          <w:iCs/>
                        </w:rPr>
                        <w:t>, 2017.</w:t>
                      </w:r>
                    </w:p>
                    <w:p w14:paraId="328432ED" w14:textId="77777777" w:rsidR="00263BB8" w:rsidRPr="00C07436" w:rsidRDefault="00263BB8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47634DE4" w14:textId="77777777" w:rsidR="00263BB8" w:rsidRPr="00C07436" w:rsidRDefault="00263BB8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47AFEC22" w14:textId="77777777" w:rsidR="00263BB8" w:rsidRPr="00C07436" w:rsidRDefault="00263BB8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4302B90E" w14:textId="77777777" w:rsidR="00263BB8" w:rsidRPr="00C07436" w:rsidRDefault="00263BB8" w:rsidP="00627E94"/>
                  </w:txbxContent>
                </v:textbox>
                <w10:wrap type="square"/>
              </v:shape>
            </w:pict>
          </mc:Fallback>
        </mc:AlternateContent>
      </w:r>
    </w:p>
    <w:sectPr w:rsidR="00320B18" w:rsidRPr="00237769" w:rsidSect="00DD7C6D">
      <w:headerReference w:type="default" r:id="rId9"/>
      <w:footerReference w:type="even" r:id="rId10"/>
      <w:footerReference w:type="default" r:id="rId11"/>
      <w:pgSz w:w="12240" w:h="15840"/>
      <w:pgMar w:top="1276" w:right="1440" w:bottom="1440" w:left="1440" w:header="720" w:footer="5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4D528" w14:textId="77777777" w:rsidR="00263BB8" w:rsidRDefault="00263BB8">
      <w:r>
        <w:separator/>
      </w:r>
    </w:p>
  </w:endnote>
  <w:endnote w:type="continuationSeparator" w:id="0">
    <w:p w14:paraId="7ADB8921" w14:textId="77777777" w:rsidR="00263BB8" w:rsidRDefault="0026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+mn-ea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FC25A" w14:textId="77777777" w:rsidR="00263BB8" w:rsidRDefault="00263BB8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123FAE72" w14:textId="77777777" w:rsidR="00263BB8" w:rsidRDefault="00263BB8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30140449" w14:textId="77777777" w:rsidR="00263BB8" w:rsidRDefault="00263BB8" w:rsidP="00EE7B6D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0AF53931" w14:textId="77777777" w:rsidR="00263BB8" w:rsidRDefault="00263B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5E4A8" w14:textId="77777777" w:rsidR="00263BB8" w:rsidRDefault="00263BB8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77F1B567" w14:textId="77777777" w:rsidR="00263BB8" w:rsidRDefault="00263BB8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0EC92F5A" w14:textId="77777777" w:rsidR="00263BB8" w:rsidRDefault="00263BB8" w:rsidP="003E2D77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572A37C8" w14:textId="77777777" w:rsidR="00263BB8" w:rsidRDefault="00263BB8" w:rsidP="003E2D77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A27EF" w14:textId="77777777" w:rsidR="00263BB8" w:rsidRDefault="00263BB8">
      <w:r>
        <w:separator/>
      </w:r>
    </w:p>
  </w:footnote>
  <w:footnote w:type="continuationSeparator" w:id="0">
    <w:p w14:paraId="6277C55F" w14:textId="77777777" w:rsidR="00263BB8" w:rsidRDefault="00263B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12934" w14:textId="77777777" w:rsidR="00263BB8" w:rsidRDefault="00263BB8" w:rsidP="00F974F8">
    <w:pPr>
      <w:pStyle w:val="BodyText2"/>
      <w:jc w:val="left"/>
      <w:rPr>
        <w:color w:val="000000"/>
        <w:sz w:val="36"/>
      </w:rPr>
    </w:pPr>
  </w:p>
  <w:p w14:paraId="50B68B27" w14:textId="77777777" w:rsidR="00263BB8" w:rsidRDefault="00263BB8" w:rsidP="003E2D77">
    <w:pPr>
      <w:pStyle w:val="BodyText2"/>
      <w:rPr>
        <w:color w:val="000000"/>
        <w:sz w:val="36"/>
      </w:rPr>
    </w:pPr>
    <w:r>
      <w:rPr>
        <w:noProof/>
        <w:color w:val="000000"/>
        <w:sz w:val="36"/>
      </w:rPr>
      <w:drawing>
        <wp:anchor distT="0" distB="0" distL="114300" distR="114300" simplePos="0" relativeHeight="251657728" behindDoc="0" locked="0" layoutInCell="1" allowOverlap="1" wp14:anchorId="066F4CA5" wp14:editId="76DBF988">
          <wp:simplePos x="0" y="0"/>
          <wp:positionH relativeFrom="column">
            <wp:posOffset>-175895</wp:posOffset>
          </wp:positionH>
          <wp:positionV relativeFrom="paragraph">
            <wp:posOffset>2540</wp:posOffset>
          </wp:positionV>
          <wp:extent cx="1256030" cy="1271270"/>
          <wp:effectExtent l="0" t="0" r="0" b="0"/>
          <wp:wrapThrough wrapText="bothSides">
            <wp:wrapPolygon edited="0">
              <wp:start x="0" y="0"/>
              <wp:lineTo x="0" y="21147"/>
              <wp:lineTo x="20967" y="21147"/>
              <wp:lineTo x="2096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271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36"/>
      </w:rPr>
      <w:tab/>
      <w:t xml:space="preserve">       </w:t>
    </w:r>
  </w:p>
  <w:p w14:paraId="06053A27" w14:textId="77777777" w:rsidR="00263BB8" w:rsidRPr="003E2D77" w:rsidRDefault="00263BB8" w:rsidP="003E2D77">
    <w:pPr>
      <w:pStyle w:val="BodyText2"/>
      <w:rPr>
        <w:color w:val="000000"/>
        <w:sz w:val="42"/>
        <w:szCs w:val="42"/>
      </w:rPr>
    </w:pPr>
    <w:r>
      <w:rPr>
        <w:color w:val="000000"/>
        <w:sz w:val="36"/>
      </w:rPr>
      <w:t xml:space="preserve">                 </w:t>
    </w:r>
    <w:r w:rsidRPr="003E2D77">
      <w:rPr>
        <w:color w:val="000000"/>
        <w:sz w:val="42"/>
        <w:szCs w:val="42"/>
      </w:rPr>
      <w:t xml:space="preserve">RURAL BANKERS RESEARCH AND    </w:t>
    </w:r>
  </w:p>
  <w:p w14:paraId="11949BA0" w14:textId="77777777" w:rsidR="00263BB8" w:rsidRPr="003E2D77" w:rsidRDefault="00263BB8" w:rsidP="003E2D77">
    <w:pPr>
      <w:pStyle w:val="BodyText2"/>
      <w:rPr>
        <w:color w:val="000000"/>
        <w:sz w:val="42"/>
        <w:szCs w:val="42"/>
      </w:rPr>
    </w:pPr>
    <w:r w:rsidRPr="003E2D77">
      <w:rPr>
        <w:color w:val="000000"/>
        <w:sz w:val="42"/>
        <w:szCs w:val="42"/>
      </w:rPr>
      <w:t xml:space="preserve">               </w:t>
    </w:r>
    <w:r>
      <w:rPr>
        <w:color w:val="000000"/>
        <w:sz w:val="42"/>
        <w:szCs w:val="42"/>
      </w:rPr>
      <w:t xml:space="preserve"> </w:t>
    </w:r>
    <w:r w:rsidRPr="003E2D77">
      <w:rPr>
        <w:color w:val="000000"/>
        <w:sz w:val="42"/>
        <w:szCs w:val="42"/>
      </w:rPr>
      <w:t>DEVELOPMENT FOUNDATION, INC.</w:t>
    </w:r>
  </w:p>
  <w:p w14:paraId="0D22F81C" w14:textId="77777777" w:rsidR="00263BB8" w:rsidRPr="003E2D77" w:rsidRDefault="00263BB8">
    <w:pPr>
      <w:pStyle w:val="Header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F24C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E06C086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06"/>
    <w:multiLevelType w:val="singleLevel"/>
    <w:tmpl w:val="00000006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7">
    <w:nsid w:val="00000007"/>
    <w:multiLevelType w:val="singleLevel"/>
    <w:tmpl w:val="00000007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8">
    <w:nsid w:val="05D74780"/>
    <w:multiLevelType w:val="hybridMultilevel"/>
    <w:tmpl w:val="E6805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852D69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3008E"/>
    <w:multiLevelType w:val="hybridMultilevel"/>
    <w:tmpl w:val="9684EBD2"/>
    <w:lvl w:ilvl="0" w:tplc="89589D06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E6068"/>
    <w:multiLevelType w:val="hybridMultilevel"/>
    <w:tmpl w:val="A18E303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77DCF"/>
    <w:multiLevelType w:val="hybridMultilevel"/>
    <w:tmpl w:val="6946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95442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B15A0"/>
    <w:multiLevelType w:val="hybridMultilevel"/>
    <w:tmpl w:val="1C88F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F64B9"/>
    <w:multiLevelType w:val="multilevel"/>
    <w:tmpl w:val="B512E1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2B715ABD"/>
    <w:multiLevelType w:val="hybridMultilevel"/>
    <w:tmpl w:val="27DEC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F801D1"/>
    <w:multiLevelType w:val="hybridMultilevel"/>
    <w:tmpl w:val="A768D786"/>
    <w:lvl w:ilvl="0" w:tplc="FB9C34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B71D29"/>
    <w:multiLevelType w:val="singleLevel"/>
    <w:tmpl w:val="D86C5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9">
    <w:nsid w:val="2DC350D3"/>
    <w:multiLevelType w:val="hybridMultilevel"/>
    <w:tmpl w:val="E52A0FC6"/>
    <w:lvl w:ilvl="0" w:tplc="3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3963A7"/>
    <w:multiLevelType w:val="hybridMultilevel"/>
    <w:tmpl w:val="0520E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31C5B"/>
    <w:multiLevelType w:val="hybridMultilevel"/>
    <w:tmpl w:val="8140D95A"/>
    <w:lvl w:ilvl="0" w:tplc="32D2300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BF900DB"/>
    <w:multiLevelType w:val="hybridMultilevel"/>
    <w:tmpl w:val="6486F8D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58C29DD0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3830DD"/>
    <w:multiLevelType w:val="hybridMultilevel"/>
    <w:tmpl w:val="8EA4C34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73D73"/>
    <w:multiLevelType w:val="singleLevel"/>
    <w:tmpl w:val="4B3E0402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>
    <w:nsid w:val="4A852300"/>
    <w:multiLevelType w:val="hybridMultilevel"/>
    <w:tmpl w:val="7430B09C"/>
    <w:lvl w:ilvl="0" w:tplc="EB2A70B6">
      <w:start w:val="1"/>
      <w:numFmt w:val="lowerLetter"/>
      <w:lvlText w:val="%1."/>
      <w:lvlJc w:val="left"/>
      <w:pPr>
        <w:ind w:left="12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>
    <w:nsid w:val="4C08015A"/>
    <w:multiLevelType w:val="hybridMultilevel"/>
    <w:tmpl w:val="EF424C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902BD"/>
    <w:multiLevelType w:val="singleLevel"/>
    <w:tmpl w:val="85AEDE3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8">
    <w:nsid w:val="52BF407B"/>
    <w:multiLevelType w:val="hybridMultilevel"/>
    <w:tmpl w:val="1EE0F948"/>
    <w:lvl w:ilvl="0" w:tplc="3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2B70ED"/>
    <w:multiLevelType w:val="hybridMultilevel"/>
    <w:tmpl w:val="A2B6B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B2992"/>
    <w:multiLevelType w:val="hybridMultilevel"/>
    <w:tmpl w:val="3A38C076"/>
    <w:lvl w:ilvl="0" w:tplc="E4A2D2E6">
      <w:start w:val="8"/>
      <w:numFmt w:val="decimal"/>
      <w:lvlText w:val="%1"/>
      <w:lvlJc w:val="left"/>
      <w:pPr>
        <w:ind w:left="12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61DF6477"/>
    <w:multiLevelType w:val="hybridMultilevel"/>
    <w:tmpl w:val="1352932E"/>
    <w:lvl w:ilvl="0" w:tplc="3B882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67EF3"/>
    <w:multiLevelType w:val="hybridMultilevel"/>
    <w:tmpl w:val="A3D2429A"/>
    <w:lvl w:ilvl="0" w:tplc="BD700866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B5273D5"/>
    <w:multiLevelType w:val="hybridMultilevel"/>
    <w:tmpl w:val="091600BA"/>
    <w:lvl w:ilvl="0" w:tplc="66E244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782A3588"/>
    <w:multiLevelType w:val="hybridMultilevel"/>
    <w:tmpl w:val="A6441B18"/>
    <w:lvl w:ilvl="0" w:tplc="7974D486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D61DA"/>
    <w:multiLevelType w:val="hybridMultilevel"/>
    <w:tmpl w:val="7472C666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D610E6"/>
    <w:multiLevelType w:val="hybridMultilevel"/>
    <w:tmpl w:val="F1A4A4A8"/>
    <w:lvl w:ilvl="0" w:tplc="6F0EEB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7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4">
    <w:abstractNumId w:val="24"/>
  </w:num>
  <w:num w:numId="5">
    <w:abstractNumId w:val="18"/>
  </w:num>
  <w:num w:numId="6">
    <w:abstractNumId w:val="22"/>
  </w:num>
  <w:num w:numId="7">
    <w:abstractNumId w:val="33"/>
  </w:num>
  <w:num w:numId="8">
    <w:abstractNumId w:val="16"/>
  </w:num>
  <w:num w:numId="9">
    <w:abstractNumId w:val="34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35"/>
  </w:num>
  <w:num w:numId="16">
    <w:abstractNumId w:val="15"/>
  </w:num>
  <w:num w:numId="17">
    <w:abstractNumId w:val="20"/>
  </w:num>
  <w:num w:numId="18">
    <w:abstractNumId w:val="30"/>
  </w:num>
  <w:num w:numId="19">
    <w:abstractNumId w:val="36"/>
  </w:num>
  <w:num w:numId="20">
    <w:abstractNumId w:val="17"/>
  </w:num>
  <w:num w:numId="21">
    <w:abstractNumId w:val="14"/>
  </w:num>
  <w:num w:numId="22">
    <w:abstractNumId w:val="13"/>
  </w:num>
  <w:num w:numId="23">
    <w:abstractNumId w:val="9"/>
  </w:num>
  <w:num w:numId="24">
    <w:abstractNumId w:val="32"/>
  </w:num>
  <w:num w:numId="25">
    <w:abstractNumId w:val="2"/>
  </w:num>
  <w:num w:numId="26">
    <w:abstractNumId w:val="0"/>
  </w:num>
  <w:num w:numId="27">
    <w:abstractNumId w:val="29"/>
  </w:num>
  <w:num w:numId="28">
    <w:abstractNumId w:val="31"/>
  </w:num>
  <w:num w:numId="29">
    <w:abstractNumId w:val="28"/>
  </w:num>
  <w:num w:numId="30">
    <w:abstractNumId w:val="12"/>
  </w:num>
  <w:num w:numId="31">
    <w:abstractNumId w:val="26"/>
  </w:num>
  <w:num w:numId="32">
    <w:abstractNumId w:val="19"/>
  </w:num>
  <w:num w:numId="33">
    <w:abstractNumId w:val="11"/>
  </w:num>
  <w:num w:numId="34">
    <w:abstractNumId w:val="21"/>
  </w:num>
  <w:num w:numId="35">
    <w:abstractNumId w:val="10"/>
  </w:num>
  <w:num w:numId="36">
    <w:abstractNumId w:val="2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D3"/>
    <w:rsid w:val="00000AFF"/>
    <w:rsid w:val="00032F39"/>
    <w:rsid w:val="00050000"/>
    <w:rsid w:val="00054FF9"/>
    <w:rsid w:val="00067E73"/>
    <w:rsid w:val="000824F8"/>
    <w:rsid w:val="00083795"/>
    <w:rsid w:val="000901B8"/>
    <w:rsid w:val="000A5802"/>
    <w:rsid w:val="000B3766"/>
    <w:rsid w:val="000C31F8"/>
    <w:rsid w:val="000C6E40"/>
    <w:rsid w:val="000D1FC2"/>
    <w:rsid w:val="000E5356"/>
    <w:rsid w:val="000F3B84"/>
    <w:rsid w:val="000F6413"/>
    <w:rsid w:val="000F70CF"/>
    <w:rsid w:val="00111EF9"/>
    <w:rsid w:val="00114799"/>
    <w:rsid w:val="00114BF8"/>
    <w:rsid w:val="00135F03"/>
    <w:rsid w:val="001640A9"/>
    <w:rsid w:val="0017786C"/>
    <w:rsid w:val="00187BDF"/>
    <w:rsid w:val="00191D14"/>
    <w:rsid w:val="00195C73"/>
    <w:rsid w:val="001A2716"/>
    <w:rsid w:val="001B01B1"/>
    <w:rsid w:val="001B021D"/>
    <w:rsid w:val="001B449C"/>
    <w:rsid w:val="001C368F"/>
    <w:rsid w:val="001D3A59"/>
    <w:rsid w:val="00206070"/>
    <w:rsid w:val="002144D8"/>
    <w:rsid w:val="002201B9"/>
    <w:rsid w:val="00222107"/>
    <w:rsid w:val="00231FCD"/>
    <w:rsid w:val="00237769"/>
    <w:rsid w:val="00263BB8"/>
    <w:rsid w:val="0026789A"/>
    <w:rsid w:val="00274200"/>
    <w:rsid w:val="0028274B"/>
    <w:rsid w:val="00286462"/>
    <w:rsid w:val="00294AC6"/>
    <w:rsid w:val="002A7A7C"/>
    <w:rsid w:val="002B77AF"/>
    <w:rsid w:val="002D327B"/>
    <w:rsid w:val="002D337F"/>
    <w:rsid w:val="002E0897"/>
    <w:rsid w:val="002F0774"/>
    <w:rsid w:val="003120D3"/>
    <w:rsid w:val="00315A11"/>
    <w:rsid w:val="00320B18"/>
    <w:rsid w:val="00321C27"/>
    <w:rsid w:val="003226C3"/>
    <w:rsid w:val="00333167"/>
    <w:rsid w:val="0033597F"/>
    <w:rsid w:val="003630B7"/>
    <w:rsid w:val="003832F8"/>
    <w:rsid w:val="003919B8"/>
    <w:rsid w:val="00391A73"/>
    <w:rsid w:val="0039796D"/>
    <w:rsid w:val="003A061C"/>
    <w:rsid w:val="003A73AC"/>
    <w:rsid w:val="003D281E"/>
    <w:rsid w:val="003E1C8A"/>
    <w:rsid w:val="003E2D77"/>
    <w:rsid w:val="003E7041"/>
    <w:rsid w:val="004046FB"/>
    <w:rsid w:val="00426A27"/>
    <w:rsid w:val="00427048"/>
    <w:rsid w:val="0043620A"/>
    <w:rsid w:val="004619B1"/>
    <w:rsid w:val="00477519"/>
    <w:rsid w:val="00490E6D"/>
    <w:rsid w:val="004A6BCF"/>
    <w:rsid w:val="004B09AA"/>
    <w:rsid w:val="004C11B3"/>
    <w:rsid w:val="004D0ADE"/>
    <w:rsid w:val="004D449E"/>
    <w:rsid w:val="004D56A6"/>
    <w:rsid w:val="00501F7A"/>
    <w:rsid w:val="00514F13"/>
    <w:rsid w:val="005164F6"/>
    <w:rsid w:val="005264BB"/>
    <w:rsid w:val="00532333"/>
    <w:rsid w:val="005A5D30"/>
    <w:rsid w:val="005B00B0"/>
    <w:rsid w:val="005D50AF"/>
    <w:rsid w:val="005F230C"/>
    <w:rsid w:val="005F257C"/>
    <w:rsid w:val="005F3E2B"/>
    <w:rsid w:val="005F40EF"/>
    <w:rsid w:val="005F5886"/>
    <w:rsid w:val="0060718F"/>
    <w:rsid w:val="00607820"/>
    <w:rsid w:val="0061014D"/>
    <w:rsid w:val="00610B15"/>
    <w:rsid w:val="0061795B"/>
    <w:rsid w:val="006206FE"/>
    <w:rsid w:val="00627E94"/>
    <w:rsid w:val="00635CB6"/>
    <w:rsid w:val="006455F1"/>
    <w:rsid w:val="00647425"/>
    <w:rsid w:val="006732AC"/>
    <w:rsid w:val="006742CA"/>
    <w:rsid w:val="00676670"/>
    <w:rsid w:val="006A4964"/>
    <w:rsid w:val="006C392D"/>
    <w:rsid w:val="006E507A"/>
    <w:rsid w:val="006F06F3"/>
    <w:rsid w:val="006F0DBA"/>
    <w:rsid w:val="006F0DDF"/>
    <w:rsid w:val="0070168E"/>
    <w:rsid w:val="00705E2E"/>
    <w:rsid w:val="00712E39"/>
    <w:rsid w:val="00742EA2"/>
    <w:rsid w:val="00747DFD"/>
    <w:rsid w:val="0075373D"/>
    <w:rsid w:val="00775033"/>
    <w:rsid w:val="007851A8"/>
    <w:rsid w:val="00796DC5"/>
    <w:rsid w:val="00797384"/>
    <w:rsid w:val="007B3D5D"/>
    <w:rsid w:val="007B598A"/>
    <w:rsid w:val="007B7906"/>
    <w:rsid w:val="007C02F4"/>
    <w:rsid w:val="007D2074"/>
    <w:rsid w:val="007D3947"/>
    <w:rsid w:val="0080127B"/>
    <w:rsid w:val="00810108"/>
    <w:rsid w:val="0082785A"/>
    <w:rsid w:val="00830834"/>
    <w:rsid w:val="00847A7A"/>
    <w:rsid w:val="008601DF"/>
    <w:rsid w:val="008779C0"/>
    <w:rsid w:val="00877ABB"/>
    <w:rsid w:val="0088170B"/>
    <w:rsid w:val="00886E35"/>
    <w:rsid w:val="00891521"/>
    <w:rsid w:val="008954EB"/>
    <w:rsid w:val="008B3592"/>
    <w:rsid w:val="008B6234"/>
    <w:rsid w:val="008E60CE"/>
    <w:rsid w:val="008E7960"/>
    <w:rsid w:val="008E796C"/>
    <w:rsid w:val="00901C82"/>
    <w:rsid w:val="00907E36"/>
    <w:rsid w:val="009326DF"/>
    <w:rsid w:val="00943B1A"/>
    <w:rsid w:val="009863BF"/>
    <w:rsid w:val="009900D2"/>
    <w:rsid w:val="009B2081"/>
    <w:rsid w:val="009C1CA5"/>
    <w:rsid w:val="009C72D0"/>
    <w:rsid w:val="009C77B9"/>
    <w:rsid w:val="009D4771"/>
    <w:rsid w:val="009F5A83"/>
    <w:rsid w:val="009F7739"/>
    <w:rsid w:val="00A02A02"/>
    <w:rsid w:val="00A074AB"/>
    <w:rsid w:val="00A27C9D"/>
    <w:rsid w:val="00A325AC"/>
    <w:rsid w:val="00A673A0"/>
    <w:rsid w:val="00A84DD2"/>
    <w:rsid w:val="00A94683"/>
    <w:rsid w:val="00AA247E"/>
    <w:rsid w:val="00AC16F5"/>
    <w:rsid w:val="00AE5344"/>
    <w:rsid w:val="00AE7168"/>
    <w:rsid w:val="00AF65BF"/>
    <w:rsid w:val="00AF6CFD"/>
    <w:rsid w:val="00B335A7"/>
    <w:rsid w:val="00B44061"/>
    <w:rsid w:val="00B532B8"/>
    <w:rsid w:val="00B704D0"/>
    <w:rsid w:val="00B7559E"/>
    <w:rsid w:val="00B86C15"/>
    <w:rsid w:val="00BA1BBE"/>
    <w:rsid w:val="00BB2BCF"/>
    <w:rsid w:val="00BB2E52"/>
    <w:rsid w:val="00BC56EC"/>
    <w:rsid w:val="00C07436"/>
    <w:rsid w:val="00C11BA5"/>
    <w:rsid w:val="00C17FD4"/>
    <w:rsid w:val="00C22C6A"/>
    <w:rsid w:val="00C41FAD"/>
    <w:rsid w:val="00C45D25"/>
    <w:rsid w:val="00C475E2"/>
    <w:rsid w:val="00C47FE2"/>
    <w:rsid w:val="00C61A76"/>
    <w:rsid w:val="00C6434E"/>
    <w:rsid w:val="00C752E9"/>
    <w:rsid w:val="00C92DA5"/>
    <w:rsid w:val="00CB3BD8"/>
    <w:rsid w:val="00CC2FF9"/>
    <w:rsid w:val="00CE7B0B"/>
    <w:rsid w:val="00CF46BB"/>
    <w:rsid w:val="00CF5D7D"/>
    <w:rsid w:val="00CF722C"/>
    <w:rsid w:val="00D068EA"/>
    <w:rsid w:val="00D3143C"/>
    <w:rsid w:val="00D349D8"/>
    <w:rsid w:val="00D40C37"/>
    <w:rsid w:val="00D573D4"/>
    <w:rsid w:val="00D577AE"/>
    <w:rsid w:val="00D67858"/>
    <w:rsid w:val="00D77C36"/>
    <w:rsid w:val="00D81D99"/>
    <w:rsid w:val="00D838A0"/>
    <w:rsid w:val="00D9375D"/>
    <w:rsid w:val="00D94152"/>
    <w:rsid w:val="00D96223"/>
    <w:rsid w:val="00DC0C3E"/>
    <w:rsid w:val="00DD1AD6"/>
    <w:rsid w:val="00DD7C6D"/>
    <w:rsid w:val="00DE28C0"/>
    <w:rsid w:val="00DF5860"/>
    <w:rsid w:val="00DF789C"/>
    <w:rsid w:val="00E03716"/>
    <w:rsid w:val="00E27ED8"/>
    <w:rsid w:val="00E304AB"/>
    <w:rsid w:val="00E6492C"/>
    <w:rsid w:val="00E71707"/>
    <w:rsid w:val="00E80C70"/>
    <w:rsid w:val="00E86A78"/>
    <w:rsid w:val="00E91EC9"/>
    <w:rsid w:val="00EA7DF9"/>
    <w:rsid w:val="00EE594A"/>
    <w:rsid w:val="00EE7B6D"/>
    <w:rsid w:val="00EF1E3F"/>
    <w:rsid w:val="00F1509B"/>
    <w:rsid w:val="00F16678"/>
    <w:rsid w:val="00F26F3B"/>
    <w:rsid w:val="00F569D2"/>
    <w:rsid w:val="00F62130"/>
    <w:rsid w:val="00F73933"/>
    <w:rsid w:val="00F812EF"/>
    <w:rsid w:val="00F819B8"/>
    <w:rsid w:val="00F974F8"/>
    <w:rsid w:val="00FA4BC0"/>
    <w:rsid w:val="00FB0A20"/>
    <w:rsid w:val="00FE0A27"/>
    <w:rsid w:val="00FF160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D69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0C4018-0FBF-3D4F-B3CB-BBA489A8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BANKERS ASSOCIATION</vt:lpstr>
    </vt:vector>
  </TitlesOfParts>
  <Company/>
  <LinksUpToDate>false</LinksUpToDate>
  <CharactersWithSpaces>3</CharactersWithSpaces>
  <SharedDoc>false</SharedDoc>
  <HLinks>
    <vt:vector size="12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BANKERS ASSOCIATION</dc:title>
  <dc:subject/>
  <dc:creator>WIN'98</dc:creator>
  <cp:keywords/>
  <dc:description/>
  <cp:lastModifiedBy>Len Cabiades</cp:lastModifiedBy>
  <cp:revision>2</cp:revision>
  <cp:lastPrinted>2015-07-02T06:55:00Z</cp:lastPrinted>
  <dcterms:created xsi:type="dcterms:W3CDTF">2017-10-30T01:29:00Z</dcterms:created>
  <dcterms:modified xsi:type="dcterms:W3CDTF">2017-10-30T01:29:00Z</dcterms:modified>
</cp:coreProperties>
</file>