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742" w14:textId="3551AFA9" w:rsidR="00320B18" w:rsidRPr="00237769" w:rsidRDefault="00BE43DE" w:rsidP="005A5D3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5E91D" wp14:editId="490B147B">
                <wp:simplePos x="0" y="0"/>
                <wp:positionH relativeFrom="column">
                  <wp:posOffset>3823335</wp:posOffset>
                </wp:positionH>
                <wp:positionV relativeFrom="paragraph">
                  <wp:posOffset>3014345</wp:posOffset>
                </wp:positionV>
                <wp:extent cx="2743200" cy="42291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29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90FF1" w14:textId="77777777" w:rsidR="00FC08DA" w:rsidRPr="00FC08DA" w:rsidRDefault="00FC08DA" w:rsidP="00FC08DA">
                            <w:pPr>
                              <w:jc w:val="both"/>
                              <w:rPr>
                                <w:rFonts w:ascii="Palatino" w:hAnsi="Palatino"/>
                                <w:i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b/>
                                <w:i/>
                              </w:rPr>
                              <w:t>Second Day</w:t>
                            </w:r>
                          </w:p>
                          <w:p w14:paraId="38375E78" w14:textId="77777777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</w:p>
                          <w:p w14:paraId="2A055676" w14:textId="77777777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The Compliance Matrix</w:t>
                            </w:r>
                          </w:p>
                          <w:p w14:paraId="4B057652" w14:textId="1312E27A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Compliance Testing</w:t>
                            </w:r>
                          </w:p>
                          <w:p w14:paraId="217E4D48" w14:textId="77777777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Reporting of the results of Compliance Testing</w:t>
                            </w:r>
                          </w:p>
                          <w:p w14:paraId="17EE9E30" w14:textId="03B1FCC4" w:rsidR="00FC08DA" w:rsidRPr="00BE43DE" w:rsidRDefault="00FC08DA" w:rsidP="00FC08DA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Compliance Tracking (validation)</w:t>
                            </w:r>
                          </w:p>
                          <w:p w14:paraId="5F430B83" w14:textId="77777777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Review and understanding relevant BSP Circulars from 2014 to present:</w:t>
                            </w:r>
                          </w:p>
                          <w:p w14:paraId="2A1D9149" w14:textId="4C703069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854  Minimum Capitalization of Banks</w:t>
                            </w:r>
                          </w:p>
                          <w:p w14:paraId="32CD5BF1" w14:textId="7CAD949B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855 Guidelines on Sound Credit Risk Management</w:t>
                            </w:r>
                          </w:p>
                          <w:p w14:paraId="0A530BE6" w14:textId="704EC3D6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857 Financial Consumer Protection</w:t>
                            </w:r>
                          </w:p>
                          <w:p w14:paraId="2EFC1D98" w14:textId="113E359A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871  Internal Control and Internal Approval</w:t>
                            </w:r>
                          </w:p>
                          <w:p w14:paraId="19081C0D" w14:textId="2F5F0CC9" w:rsidR="00FC08DA" w:rsidRPr="00FC08DA" w:rsidRDefault="00BE43DE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 xml:space="preserve">Cir. </w:t>
                            </w: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 xml:space="preserve">897 Related Party Transactions </w:t>
                            </w:r>
                          </w:p>
                          <w:p w14:paraId="1A9B0008" w14:textId="424C1C2A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900  Operational Risk Management</w:t>
                            </w:r>
                          </w:p>
                          <w:p w14:paraId="518DA6FD" w14:textId="6B24BB6C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911 Annual Audit Report</w:t>
                            </w:r>
                          </w:p>
                          <w:p w14:paraId="7CE15271" w14:textId="05ED487C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928  Fees onRetail Bank Products/Services and Dormant Deposit Accounts</w:t>
                            </w:r>
                          </w:p>
                          <w:p w14:paraId="07529365" w14:textId="2C0D540F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932 Establishments/Relocaion/Voluntary Closure/Sale of Branches</w:t>
                            </w:r>
                          </w:p>
                          <w:p w14:paraId="5ABEA815" w14:textId="39F43F87" w:rsidR="00FC08DA" w:rsidRPr="00FC08DA" w:rsidRDefault="00BE43DE" w:rsidP="00FC08DA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</w:t>
                            </w: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ir. 950</w:t>
                            </w: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 xml:space="preserve">  </w:t>
                            </w: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Amendments to Part 8 – Anti-Money Laundering Regulations of MORB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05pt;margin-top:237.35pt;width:3in;height:3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" filled="f" strokecolor="black [3213]" strokeweight="1.25pt">
                <v:textbox>
                  <w:txbxContent>
                    <w:p w14:paraId="2B990FF1" w14:textId="77777777" w:rsidR="00FC08DA" w:rsidRPr="00FC08DA" w:rsidRDefault="00FC08DA" w:rsidP="00FC08DA">
                      <w:pPr>
                        <w:jc w:val="both"/>
                        <w:rPr>
                          <w:rFonts w:ascii="Palatino" w:hAnsi="Palatino"/>
                          <w:i/>
                        </w:rPr>
                      </w:pPr>
                      <w:r w:rsidRPr="00FC08DA">
                        <w:rPr>
                          <w:rFonts w:ascii="Palatino" w:hAnsi="Palatino"/>
                          <w:b/>
                          <w:i/>
                        </w:rPr>
                        <w:t>Second Day</w:t>
                      </w:r>
                    </w:p>
                    <w:p w14:paraId="38375E78" w14:textId="77777777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</w:p>
                    <w:p w14:paraId="2A055676" w14:textId="77777777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The Compliance Matrix</w:t>
                      </w:r>
                    </w:p>
                    <w:p w14:paraId="4B057652" w14:textId="1312E27A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Compliance Testing</w:t>
                      </w:r>
                    </w:p>
                    <w:p w14:paraId="217E4D48" w14:textId="77777777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Reporting of the results of Compliance Testing</w:t>
                      </w:r>
                    </w:p>
                    <w:p w14:paraId="17EE9E30" w14:textId="03B1FCC4" w:rsidR="00FC08DA" w:rsidRPr="00BE43DE" w:rsidRDefault="00FC08DA" w:rsidP="00FC08DA">
                      <w:pPr>
                        <w:rPr>
                          <w:rFonts w:ascii="Palatino" w:hAnsi="Palatino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Compliance Tracking (validation)</w:t>
                      </w:r>
                    </w:p>
                    <w:p w14:paraId="5F430B83" w14:textId="77777777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Review and understanding relevant BSP Circulars from 2014 to present:</w:t>
                      </w:r>
                    </w:p>
                    <w:p w14:paraId="2A1D9149" w14:textId="4C703069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Cir. 854  Minimum Capitalization of Banks</w:t>
                      </w:r>
                    </w:p>
                    <w:p w14:paraId="32CD5BF1" w14:textId="7CAD949B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Cir. 855 Guidelines on Sound Credit Risk Management</w:t>
                      </w:r>
                    </w:p>
                    <w:p w14:paraId="0A530BE6" w14:textId="704EC3D6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Cir. 857 Financial Consumer Protection</w:t>
                      </w:r>
                    </w:p>
                    <w:p w14:paraId="2EFC1D98" w14:textId="113E359A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Cir. 871  Internal Control and Internal Approval</w:t>
                      </w:r>
                    </w:p>
                    <w:p w14:paraId="19081C0D" w14:textId="2F5F0CC9" w:rsidR="00FC08DA" w:rsidRPr="00FC08DA" w:rsidRDefault="00BE43DE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 xml:space="preserve">Cir. </w:t>
                      </w: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 xml:space="preserve">897 Related Party Transactions </w:t>
                      </w:r>
                    </w:p>
                    <w:p w14:paraId="1A9B0008" w14:textId="424C1C2A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Cir. 900  Operational Risk Management</w:t>
                      </w:r>
                    </w:p>
                    <w:p w14:paraId="518DA6FD" w14:textId="6B24BB6C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Cir. 911 Annual Audit Report</w:t>
                      </w:r>
                    </w:p>
                    <w:p w14:paraId="7CE15271" w14:textId="05ED487C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Cir. 928  Fees onRetail Bank Products/Services and Dormant Deposit Accounts</w:t>
                      </w:r>
                    </w:p>
                    <w:p w14:paraId="07529365" w14:textId="2C0D540F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Cir. 932 Establishments/Relocaion/Voluntary Closure/Sale of Branches</w:t>
                      </w:r>
                    </w:p>
                    <w:p w14:paraId="5ABEA815" w14:textId="39F43F87" w:rsidR="00FC08DA" w:rsidRPr="00FC08DA" w:rsidRDefault="00BE43DE" w:rsidP="00FC08DA">
                      <w:pPr>
                        <w:rPr>
                          <w:rFonts w:ascii="Palatino" w:hAnsi="Palatino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</w:t>
                      </w: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>ir. 950</w:t>
                      </w: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 xml:space="preserve">  </w:t>
                      </w: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>Amendments to Part 8 – Anti-Money Laundering Regulations of MORB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D3D6" wp14:editId="791C31E5">
                <wp:simplePos x="0" y="0"/>
                <wp:positionH relativeFrom="column">
                  <wp:posOffset>1423035</wp:posOffset>
                </wp:positionH>
                <wp:positionV relativeFrom="paragraph">
                  <wp:posOffset>3014345</wp:posOffset>
                </wp:positionV>
                <wp:extent cx="2400300" cy="42291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229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24084" w14:textId="77777777" w:rsidR="00796DC5" w:rsidRPr="00FC08DA" w:rsidRDefault="00796DC5" w:rsidP="00796DC5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b/>
                              </w:rPr>
                              <w:t>Course Outline</w:t>
                            </w:r>
                          </w:p>
                          <w:p w14:paraId="5687199E" w14:textId="77777777" w:rsidR="00FC08DA" w:rsidRDefault="00FC08DA" w:rsidP="00FC08DA">
                            <w:pPr>
                              <w:jc w:val="both"/>
                              <w:rPr>
                                <w:rFonts w:ascii="Palatino" w:hAnsi="Palatino"/>
                                <w:b/>
                                <w:i/>
                              </w:rPr>
                            </w:pPr>
                          </w:p>
                          <w:p w14:paraId="2C473A68" w14:textId="77777777" w:rsidR="00FC08DA" w:rsidRDefault="00FC08DA" w:rsidP="00FC08DA">
                            <w:pPr>
                              <w:jc w:val="both"/>
                              <w:rPr>
                                <w:rFonts w:ascii="Palatino" w:hAnsi="Palatino"/>
                                <w:b/>
                                <w:i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b/>
                                <w:i/>
                              </w:rPr>
                              <w:t>First Day</w:t>
                            </w:r>
                          </w:p>
                          <w:p w14:paraId="206DFF3E" w14:textId="77777777" w:rsidR="00BE43DE" w:rsidRPr="00FC08DA" w:rsidRDefault="00BE43DE" w:rsidP="00FC08DA">
                            <w:pPr>
                              <w:jc w:val="both"/>
                              <w:rPr>
                                <w:rFonts w:ascii="Palatino" w:hAnsi="Palatino"/>
                                <w:b/>
                                <w:i/>
                              </w:rPr>
                            </w:pPr>
                          </w:p>
                          <w:p w14:paraId="4398819F" w14:textId="4103186A" w:rsidR="00FC08DA" w:rsidRPr="00FC08DA" w:rsidRDefault="00BE43DE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 xml:space="preserve">Brief Discussion of BSP </w:t>
                            </w: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Cirs.</w:t>
                            </w:r>
                            <w:r w:rsidR="00FC08DA"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598,</w:t>
                            </w:r>
                            <w:r w:rsidR="00FC08DA"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747</w:t>
                            </w: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, 972</w:t>
                            </w:r>
                          </w:p>
                          <w:p w14:paraId="7589C123" w14:textId="77777777" w:rsidR="00BE43DE" w:rsidRDefault="00BE43DE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Compliance Risk Management</w:t>
                            </w:r>
                          </w:p>
                          <w:p w14:paraId="21765A73" w14:textId="77777777" w:rsidR="00BE43DE" w:rsidRDefault="00BE43DE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Compliance Function</w:t>
                            </w:r>
                          </w:p>
                          <w:p w14:paraId="3367656F" w14:textId="77777777" w:rsidR="00BE43DE" w:rsidRDefault="00BE43DE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 xml:space="preserve">Compliance Program </w:t>
                            </w:r>
                          </w:p>
                          <w:p w14:paraId="6CB80D1C" w14:textId="50D2DE7B" w:rsidR="00FC08DA" w:rsidRPr="00FC08DA" w:rsidRDefault="00BE43DE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1A1A1A"/>
                              </w:rPr>
                              <w:t xml:space="preserve">    </w:t>
                            </w:r>
                            <w:r w:rsidR="00FC08DA"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Organizational structure</w:t>
                            </w:r>
                          </w:p>
                          <w:p w14:paraId="0E02E5FF" w14:textId="612B4AC3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 xml:space="preserve">   </w:t>
                            </w:r>
                            <w:r w:rsidR="00BE43DE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 xml:space="preserve"> </w:t>
                            </w: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 xml:space="preserve">Duties and responsibilities of the   </w:t>
                            </w:r>
                          </w:p>
                          <w:p w14:paraId="42F23791" w14:textId="2C7ABE72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 xml:space="preserve">    Chief Compliance Officer</w:t>
                            </w:r>
                          </w:p>
                          <w:p w14:paraId="1FCEC9BC" w14:textId="0FC916B4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 xml:space="preserve">    Board and Senior Management   </w:t>
                            </w:r>
                          </w:p>
                          <w:p w14:paraId="23B05297" w14:textId="77777777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 xml:space="preserve">    Oversight Procedures to ensure </w:t>
                            </w:r>
                          </w:p>
                          <w:p w14:paraId="63574C4F" w14:textId="77777777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 xml:space="preserve">    integrity and accuracy of  </w:t>
                            </w:r>
                          </w:p>
                          <w:p w14:paraId="78A26233" w14:textId="47EF67B9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 xml:space="preserve">    documentary submission</w:t>
                            </w:r>
                          </w:p>
                          <w:p w14:paraId="089E2C27" w14:textId="3078BB5A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 xml:space="preserve">    Corrective Processes</w:t>
                            </w:r>
                          </w:p>
                          <w:p w14:paraId="789EEB33" w14:textId="77777777" w:rsidR="00BE43DE" w:rsidRDefault="00BE43DE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</w:p>
                          <w:p w14:paraId="30E82FCB" w14:textId="77777777" w:rsidR="00BE43DE" w:rsidRDefault="00BE43DE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 xml:space="preserve">Responsibilities of Board and Senior Management </w:t>
                            </w:r>
                          </w:p>
                          <w:p w14:paraId="49404856" w14:textId="77777777" w:rsidR="00BE43DE" w:rsidRDefault="00BE43DE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MORB Awareness</w:t>
                            </w:r>
                          </w:p>
                          <w:p w14:paraId="497B2C8D" w14:textId="77777777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Plans and Programs of the Compliance Officer</w:t>
                            </w:r>
                          </w:p>
                          <w:p w14:paraId="291E6F0F" w14:textId="15690347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BSP General Examination Preparation</w:t>
                            </w:r>
                          </w:p>
                          <w:p w14:paraId="3DB2351C" w14:textId="1C5839AD" w:rsid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Chief Compliance Officer as AML Compliance Officer</w:t>
                            </w:r>
                          </w:p>
                          <w:p w14:paraId="4F7BBEE7" w14:textId="77777777" w:rsidR="00FC08DA" w:rsidRPr="00FC08DA" w:rsidRDefault="00FC08DA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</w:p>
                          <w:p w14:paraId="69366526" w14:textId="72015033" w:rsidR="008B3592" w:rsidRPr="00FC08DA" w:rsidRDefault="008B3592" w:rsidP="00FC08DA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12.05pt;margin-top:237.35pt;width:189pt;height:3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" filled="f" strokecolor="black [3213]" strokeweight="1.25pt">
                <v:textbox>
                  <w:txbxContent>
                    <w:p w14:paraId="08224084" w14:textId="77777777" w:rsidR="00796DC5" w:rsidRPr="00FC08DA" w:rsidRDefault="00796DC5" w:rsidP="00796DC5">
                      <w:pPr>
                        <w:rPr>
                          <w:rFonts w:ascii="Palatino" w:hAnsi="Palatino"/>
                          <w:b/>
                        </w:rPr>
                      </w:pPr>
                      <w:r w:rsidRPr="00FC08DA">
                        <w:rPr>
                          <w:rFonts w:ascii="Palatino" w:hAnsi="Palatino"/>
                          <w:b/>
                        </w:rPr>
                        <w:t>Course Outline</w:t>
                      </w:r>
                    </w:p>
                    <w:p w14:paraId="5687199E" w14:textId="77777777" w:rsidR="00FC08DA" w:rsidRDefault="00FC08DA" w:rsidP="00FC08DA">
                      <w:pPr>
                        <w:jc w:val="both"/>
                        <w:rPr>
                          <w:rFonts w:ascii="Palatino" w:hAnsi="Palatino"/>
                          <w:b/>
                          <w:i/>
                        </w:rPr>
                      </w:pPr>
                    </w:p>
                    <w:p w14:paraId="2C473A68" w14:textId="77777777" w:rsidR="00FC08DA" w:rsidRDefault="00FC08DA" w:rsidP="00FC08DA">
                      <w:pPr>
                        <w:jc w:val="both"/>
                        <w:rPr>
                          <w:rFonts w:ascii="Palatino" w:hAnsi="Palatino"/>
                          <w:b/>
                          <w:i/>
                        </w:rPr>
                      </w:pPr>
                      <w:r w:rsidRPr="00FC08DA">
                        <w:rPr>
                          <w:rFonts w:ascii="Palatino" w:hAnsi="Palatino"/>
                          <w:b/>
                          <w:i/>
                        </w:rPr>
                        <w:t>First Day</w:t>
                      </w:r>
                    </w:p>
                    <w:p w14:paraId="206DFF3E" w14:textId="77777777" w:rsidR="00BE43DE" w:rsidRPr="00FC08DA" w:rsidRDefault="00BE43DE" w:rsidP="00FC08DA">
                      <w:pPr>
                        <w:jc w:val="both"/>
                        <w:rPr>
                          <w:rFonts w:ascii="Palatino" w:hAnsi="Palatino"/>
                          <w:b/>
                          <w:i/>
                        </w:rPr>
                      </w:pPr>
                    </w:p>
                    <w:p w14:paraId="4398819F" w14:textId="4103186A" w:rsidR="00FC08DA" w:rsidRPr="00FC08DA" w:rsidRDefault="00BE43DE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 xml:space="preserve">Brief Discussion of BSP </w:t>
                      </w: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>Cirs.</w:t>
                      </w:r>
                      <w:r w:rsidR="00FC08DA"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>598,</w:t>
                      </w:r>
                      <w:r w:rsidR="00FC08DA"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747</w:t>
                      </w: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>, 972</w:t>
                      </w:r>
                    </w:p>
                    <w:p w14:paraId="7589C123" w14:textId="77777777" w:rsidR="00BE43DE" w:rsidRDefault="00BE43DE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>Compliance Risk Management</w:t>
                      </w:r>
                    </w:p>
                    <w:p w14:paraId="21765A73" w14:textId="77777777" w:rsidR="00BE43DE" w:rsidRDefault="00BE43DE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>Compliance Function</w:t>
                      </w:r>
                    </w:p>
                    <w:p w14:paraId="3367656F" w14:textId="77777777" w:rsidR="00BE43DE" w:rsidRDefault="00BE43DE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 xml:space="preserve">Compliance Program </w:t>
                      </w:r>
                    </w:p>
                    <w:p w14:paraId="6CB80D1C" w14:textId="50D2DE7B" w:rsidR="00FC08DA" w:rsidRPr="00FC08DA" w:rsidRDefault="00BE43DE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>
                        <w:rPr>
                          <w:rFonts w:ascii="Palatino" w:hAnsi="Palatino"/>
                          <w:color w:val="1A1A1A"/>
                        </w:rPr>
                        <w:t xml:space="preserve">    </w:t>
                      </w:r>
                      <w:r w:rsidR="00FC08DA"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Organizational structure</w:t>
                      </w:r>
                    </w:p>
                    <w:p w14:paraId="0E02E5FF" w14:textId="612B4AC3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 xml:space="preserve">   </w:t>
                      </w:r>
                      <w:r w:rsidR="00BE43DE">
                        <w:rPr>
                          <w:rFonts w:ascii="Palatino" w:hAnsi="Palatino"/>
                          <w:color w:val="000000"/>
                          <w:lang w:val="en-PH"/>
                        </w:rPr>
                        <w:t xml:space="preserve"> </w:t>
                      </w: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 xml:space="preserve">Duties and responsibilities of the   </w:t>
                      </w:r>
                    </w:p>
                    <w:p w14:paraId="42F23791" w14:textId="2C7ABE72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 xml:space="preserve">    Chief Compliance Officer</w:t>
                      </w:r>
                    </w:p>
                    <w:p w14:paraId="1FCEC9BC" w14:textId="0FC916B4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 xml:space="preserve">    Board and Senior Management   </w:t>
                      </w:r>
                    </w:p>
                    <w:p w14:paraId="23B05297" w14:textId="77777777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 xml:space="preserve">    Oversight Procedures to ensure </w:t>
                      </w:r>
                    </w:p>
                    <w:p w14:paraId="63574C4F" w14:textId="77777777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 xml:space="preserve">    integrity and accuracy of  </w:t>
                      </w:r>
                    </w:p>
                    <w:p w14:paraId="78A26233" w14:textId="47EF67B9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 xml:space="preserve">    documentary submission</w:t>
                      </w:r>
                    </w:p>
                    <w:p w14:paraId="089E2C27" w14:textId="3078BB5A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 xml:space="preserve">    Corrective Processes</w:t>
                      </w:r>
                    </w:p>
                    <w:p w14:paraId="789EEB33" w14:textId="77777777" w:rsidR="00BE43DE" w:rsidRDefault="00BE43DE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</w:p>
                    <w:p w14:paraId="30E82FCB" w14:textId="77777777" w:rsidR="00BE43DE" w:rsidRDefault="00BE43DE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 xml:space="preserve">Responsibilities of Board and Senior Management </w:t>
                      </w:r>
                    </w:p>
                    <w:p w14:paraId="49404856" w14:textId="77777777" w:rsidR="00BE43DE" w:rsidRDefault="00BE43DE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>MORB Awareness</w:t>
                      </w:r>
                    </w:p>
                    <w:p w14:paraId="497B2C8D" w14:textId="77777777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Plans and Programs of the Compliance Officer</w:t>
                      </w:r>
                    </w:p>
                    <w:p w14:paraId="291E6F0F" w14:textId="15690347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BSP General Examination Preparation</w:t>
                      </w:r>
                    </w:p>
                    <w:p w14:paraId="3DB2351C" w14:textId="1C5839AD" w:rsid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Chief Compliance Officer as AML Compliance Officer</w:t>
                      </w:r>
                    </w:p>
                    <w:p w14:paraId="4F7BBEE7" w14:textId="77777777" w:rsidR="00FC08DA" w:rsidRPr="00FC08DA" w:rsidRDefault="00FC08DA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</w:p>
                    <w:p w14:paraId="69366526" w14:textId="72015033" w:rsidR="008B3592" w:rsidRPr="00FC08DA" w:rsidRDefault="008B3592" w:rsidP="00FC08DA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08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8E67" wp14:editId="19CCC3C2">
                <wp:simplePos x="0" y="0"/>
                <wp:positionH relativeFrom="column">
                  <wp:posOffset>1423035</wp:posOffset>
                </wp:positionH>
                <wp:positionV relativeFrom="paragraph">
                  <wp:posOffset>156845</wp:posOffset>
                </wp:positionV>
                <wp:extent cx="5143500" cy="28575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857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DCDD" w14:textId="15C5E0F7" w:rsidR="008B3592" w:rsidRDefault="00B2636C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  <w:t>COMPLIANCE OFFICER’S DEVELOPMENT TRAINING</w:t>
                            </w:r>
                          </w:p>
                          <w:p w14:paraId="428A3025" w14:textId="77777777" w:rsidR="005F5886" w:rsidRPr="00627E94" w:rsidRDefault="005F5886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8F5F19" w14:textId="77777777" w:rsidR="00B2636C" w:rsidRPr="00FC08DA" w:rsidRDefault="00796DC5" w:rsidP="00B2636C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b/>
                                <w:bCs/>
                              </w:rPr>
                              <w:t xml:space="preserve">  </w:t>
                            </w:r>
                            <w:r w:rsidR="00B2636C" w:rsidRPr="00FC08DA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Course Overview &amp; Objective:</w:t>
                            </w:r>
                          </w:p>
                          <w:p w14:paraId="50EDD51A" w14:textId="77777777" w:rsidR="00BE43DE" w:rsidRDefault="00BE43DE" w:rsidP="00BE43DE">
                            <w:pPr>
                              <w:jc w:val="both"/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</w:pPr>
                          </w:p>
                          <w:p w14:paraId="2AA6C873" w14:textId="73F31EB4" w:rsidR="00BE43DE" w:rsidRPr="00BE43DE" w:rsidRDefault="00BE43DE" w:rsidP="00BE43D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</w:pPr>
                            <w:r w:rsidRPr="00BE43DE">
                              <w:rPr>
                                <w:rFonts w:ascii="Palatino" w:hAnsi="Palatino" w:cs="Arial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  <w:t>Subsection X180 of the MORB stated that BSP Supervised Financial Institutions  are required to establish a dynamic and responsive compliance risk management system, which should also be part of the culture and risk governance framework of the Banks</w:t>
                            </w:r>
                            <w:r w:rsidRPr="00BE43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  <w:t>.</w:t>
                            </w:r>
                          </w:p>
                          <w:p w14:paraId="5D61FC3A" w14:textId="6B560639" w:rsidR="00B2636C" w:rsidRPr="00FC08DA" w:rsidRDefault="00B2636C" w:rsidP="00BE43DE">
                            <w:pPr>
                              <w:jc w:val="both"/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08DA">
                              <w:rPr>
                                <w:rFonts w:ascii="Palatino" w:hAnsi="Palatino" w:cs="Helvetica Neue"/>
                                <w:color w:val="1A1A1A"/>
                                <w:sz w:val="22"/>
                                <w:szCs w:val="22"/>
                              </w:rPr>
                              <w:tab/>
                            </w:r>
                            <w:r w:rsidRPr="00FC08DA">
                              <w:rPr>
                                <w:rFonts w:ascii="Palatino" w:hAnsi="Palatino" w:cs="Helvetica Neue"/>
                                <w:color w:val="1A1A1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605E5F0" w14:textId="5605AAE4" w:rsidR="00B2636C" w:rsidRPr="00FC08DA" w:rsidRDefault="00B2636C" w:rsidP="00B2636C">
                            <w:pPr>
                              <w:jc w:val="both"/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1A1A1A"/>
                                <w:sz w:val="22"/>
                                <w:szCs w:val="22"/>
                              </w:rPr>
                              <w:t>1.</w:t>
                            </w:r>
                            <w:r w:rsidRPr="00FC08DA"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08DA"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  <w:t xml:space="preserve">To guide the banks in adhering to all applicable and related laws issued by the </w:t>
                            </w:r>
                            <w:r w:rsidRPr="00BE43DE"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  <w:t>regulatory</w:t>
                            </w:r>
                            <w:r w:rsidRPr="00FC08DA"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  <w:t xml:space="preserve"> bodies (BSP, PDIC, BIR, SEC, etc.)</w:t>
                            </w:r>
                            <w:r w:rsidRPr="00FC08DA">
                              <w:rPr>
                                <w:rFonts w:ascii="Palatino" w:hAnsi="Palatino"/>
                                <w:color w:val="1A1A1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D479845" w14:textId="3F33FA75" w:rsidR="00B2636C" w:rsidRPr="00FC08DA" w:rsidRDefault="00B2636C" w:rsidP="00B2636C">
                            <w:pPr>
                              <w:jc w:val="both"/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1A1A1A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FC08DA"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  <w:t>To ensure that Banks comply wi</w:t>
                            </w:r>
                            <w:r w:rsidR="00BE43DE"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  <w:t>th the provision of BSP Cir</w:t>
                            </w:r>
                            <w:r w:rsidRPr="00FC08DA"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  <w:t xml:space="preserve"> </w:t>
                            </w:r>
                            <w:r w:rsidR="00BE43DE"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  <w:t>972</w:t>
                            </w:r>
                            <w:r w:rsidRPr="00FC08DA"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  <w:t xml:space="preserve"> by reviewing/ improving their existing compliance program/manual and make them adequate in every aspect;</w:t>
                            </w:r>
                            <w:r w:rsidRPr="00FC08DA">
                              <w:rPr>
                                <w:rFonts w:ascii="Palatino" w:hAnsi="Palatino"/>
                                <w:color w:val="1A1A1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EA97A5D" w14:textId="4D7BC629" w:rsidR="00B2636C" w:rsidRPr="00FC08DA" w:rsidRDefault="00B2636C" w:rsidP="00B2636C">
                            <w:pPr>
                              <w:jc w:val="both"/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1A1A1A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FC08DA"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  <w:t xml:space="preserve">To </w:t>
                            </w:r>
                            <w:r w:rsidR="00BE43DE"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  <w:t xml:space="preserve">guide the Chief Compliance Officers with their role in the compliance risk management system, particularly on the preparation of complianceprogram. </w:t>
                            </w:r>
                          </w:p>
                          <w:p w14:paraId="1440F8EC" w14:textId="25579F84" w:rsidR="008B3592" w:rsidRPr="00FC08DA" w:rsidRDefault="008B3592" w:rsidP="00B2636C">
                            <w:pPr>
                              <w:ind w:left="18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12.05pt;margin-top:12.35pt;width:40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" filled="f" strokecolor="black [3213]" strokeweight="1.25pt">
                <v:stroke opacity="46003f"/>
                <v:textbox>
                  <w:txbxContent>
                    <w:p w14:paraId="0A59DCDD" w14:textId="15C5E0F7" w:rsidR="008B3592" w:rsidRDefault="00B2636C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  <w:t>COMPLIANCE OFFICER’S DEVELOPMENT TRAINING</w:t>
                      </w:r>
                    </w:p>
                    <w:p w14:paraId="428A3025" w14:textId="77777777" w:rsidR="005F5886" w:rsidRPr="00627E94" w:rsidRDefault="005F5886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2D8F5F19" w14:textId="77777777" w:rsidR="00B2636C" w:rsidRPr="00FC08DA" w:rsidRDefault="00796DC5" w:rsidP="00B2636C">
                      <w:pPr>
                        <w:tabs>
                          <w:tab w:val="left" w:pos="2160"/>
                        </w:tabs>
                        <w:jc w:val="both"/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FC08DA">
                        <w:rPr>
                          <w:rFonts w:ascii="Palatino" w:hAnsi="Palatino"/>
                          <w:b/>
                          <w:bCs/>
                        </w:rPr>
                        <w:t xml:space="preserve">  </w:t>
                      </w:r>
                      <w:r w:rsidR="00B2636C" w:rsidRPr="00FC08DA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Course Overview &amp; Objective:</w:t>
                      </w:r>
                    </w:p>
                    <w:p w14:paraId="50EDD51A" w14:textId="77777777" w:rsidR="00BE43DE" w:rsidRDefault="00BE43DE" w:rsidP="00BE43DE">
                      <w:pPr>
                        <w:jc w:val="both"/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</w:pPr>
                    </w:p>
                    <w:p w14:paraId="2AA6C873" w14:textId="73F31EB4" w:rsidR="00BE43DE" w:rsidRPr="00BE43DE" w:rsidRDefault="00BE43DE" w:rsidP="00BE43D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PH"/>
                        </w:rPr>
                      </w:pPr>
                      <w:r w:rsidRPr="00BE43DE">
                        <w:rPr>
                          <w:rFonts w:ascii="Palatino" w:hAnsi="Palatino" w:cs="Arial"/>
                          <w:color w:val="000000"/>
                          <w:sz w:val="22"/>
                          <w:szCs w:val="22"/>
                          <w:lang w:val="en-PH"/>
                        </w:rPr>
                        <w:t>Subsection X180 of the MORB stated that BSP Supervised Financial Institutions  are required to establish a dynamic and responsive compliance risk management system, which should also be part of the culture and risk governance framework of the Banks</w:t>
                      </w:r>
                      <w:r w:rsidRPr="00BE43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PH"/>
                        </w:rPr>
                        <w:t>.</w:t>
                      </w:r>
                    </w:p>
                    <w:p w14:paraId="5D61FC3A" w14:textId="6B560639" w:rsidR="00B2636C" w:rsidRPr="00FC08DA" w:rsidRDefault="00B2636C" w:rsidP="00BE43DE">
                      <w:pPr>
                        <w:jc w:val="both"/>
                        <w:rPr>
                          <w:rFonts w:ascii="Palatino" w:hAnsi="Palatino"/>
                          <w:color w:val="000000"/>
                          <w:sz w:val="22"/>
                          <w:szCs w:val="22"/>
                        </w:rPr>
                      </w:pPr>
                      <w:r w:rsidRPr="00FC08DA">
                        <w:rPr>
                          <w:rFonts w:ascii="Palatino" w:hAnsi="Palatino" w:cs="Helvetica Neue"/>
                          <w:color w:val="1A1A1A"/>
                          <w:sz w:val="22"/>
                          <w:szCs w:val="22"/>
                        </w:rPr>
                        <w:tab/>
                      </w:r>
                      <w:r w:rsidRPr="00FC08DA">
                        <w:rPr>
                          <w:rFonts w:ascii="Palatino" w:hAnsi="Palatino" w:cs="Helvetica Neue"/>
                          <w:color w:val="1A1A1A"/>
                          <w:sz w:val="22"/>
                          <w:szCs w:val="22"/>
                        </w:rPr>
                        <w:tab/>
                      </w:r>
                    </w:p>
                    <w:p w14:paraId="5605E5F0" w14:textId="5605AAE4" w:rsidR="00B2636C" w:rsidRPr="00FC08DA" w:rsidRDefault="00B2636C" w:rsidP="00B2636C">
                      <w:pPr>
                        <w:jc w:val="both"/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1A1A1A"/>
                          <w:sz w:val="22"/>
                          <w:szCs w:val="22"/>
                        </w:rPr>
                        <w:t>1.</w:t>
                      </w:r>
                      <w:r w:rsidRPr="00FC08DA">
                        <w:rPr>
                          <w:rFonts w:ascii="Palatino" w:hAnsi="Palatino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FC08DA"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  <w:t xml:space="preserve">To guide the banks in adhering to all applicable and related laws issued by the </w:t>
                      </w:r>
                      <w:r w:rsidRPr="00BE43DE"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  <w:t>regulatory</w:t>
                      </w:r>
                      <w:r w:rsidRPr="00FC08DA"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  <w:t xml:space="preserve"> bodies (BSP, PDIC, BIR, SEC, etc.)</w:t>
                      </w:r>
                      <w:r w:rsidRPr="00FC08DA">
                        <w:rPr>
                          <w:rFonts w:ascii="Palatino" w:hAnsi="Palatino"/>
                          <w:color w:val="1A1A1A"/>
                          <w:sz w:val="22"/>
                          <w:szCs w:val="22"/>
                        </w:rPr>
                        <w:tab/>
                      </w:r>
                    </w:p>
                    <w:p w14:paraId="7D479845" w14:textId="3F33FA75" w:rsidR="00B2636C" w:rsidRPr="00FC08DA" w:rsidRDefault="00B2636C" w:rsidP="00B2636C">
                      <w:pPr>
                        <w:jc w:val="both"/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1A1A1A"/>
                          <w:sz w:val="22"/>
                          <w:szCs w:val="22"/>
                        </w:rPr>
                        <w:t xml:space="preserve">2. </w:t>
                      </w:r>
                      <w:r w:rsidRPr="00FC08DA"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  <w:t>To ensure that Banks comply wi</w:t>
                      </w:r>
                      <w:r w:rsidR="00BE43DE"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  <w:t>th the provision of BSP Cir</w:t>
                      </w:r>
                      <w:r w:rsidRPr="00FC08DA"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  <w:t xml:space="preserve"> </w:t>
                      </w:r>
                      <w:r w:rsidR="00BE43DE"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  <w:t>972</w:t>
                      </w:r>
                      <w:r w:rsidRPr="00FC08DA"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  <w:t xml:space="preserve"> by reviewing/ improving their existing compliance program/manual and make them adequate in every aspect;</w:t>
                      </w:r>
                      <w:r w:rsidRPr="00FC08DA">
                        <w:rPr>
                          <w:rFonts w:ascii="Palatino" w:hAnsi="Palatino"/>
                          <w:color w:val="1A1A1A"/>
                          <w:sz w:val="22"/>
                          <w:szCs w:val="22"/>
                        </w:rPr>
                        <w:tab/>
                      </w:r>
                    </w:p>
                    <w:p w14:paraId="3EA97A5D" w14:textId="4D7BC629" w:rsidR="00B2636C" w:rsidRPr="00FC08DA" w:rsidRDefault="00B2636C" w:rsidP="00B2636C">
                      <w:pPr>
                        <w:jc w:val="both"/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1A1A1A"/>
                          <w:sz w:val="22"/>
                          <w:szCs w:val="22"/>
                        </w:rPr>
                        <w:t xml:space="preserve">3. </w:t>
                      </w:r>
                      <w:r w:rsidRPr="00FC08DA"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  <w:t xml:space="preserve">To </w:t>
                      </w:r>
                      <w:r w:rsidR="00BE43DE"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  <w:t xml:space="preserve">guide the Chief Compliance Officers with their role in the compliance risk management system, particularly on the preparation of complianceprogram. </w:t>
                      </w:r>
                    </w:p>
                    <w:p w14:paraId="1440F8EC" w14:textId="25579F84" w:rsidR="008B3592" w:rsidRPr="00FC08DA" w:rsidRDefault="008B3592" w:rsidP="00B2636C">
                      <w:pPr>
                        <w:ind w:left="18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55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D57F5" wp14:editId="60569639">
                <wp:simplePos x="0" y="0"/>
                <wp:positionH relativeFrom="column">
                  <wp:posOffset>-634365</wp:posOffset>
                </wp:positionH>
                <wp:positionV relativeFrom="paragraph">
                  <wp:posOffset>156845</wp:posOffset>
                </wp:positionV>
                <wp:extent cx="2057400" cy="7086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0000"/>
                          </a:schemeClr>
                        </a:solidFill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A59F" w14:textId="77777777" w:rsidR="008B3592" w:rsidRPr="0059611C" w:rsidRDefault="008B3592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</w:rPr>
                              <w:t>SCHEDULE</w:t>
                            </w:r>
                          </w:p>
                          <w:p w14:paraId="4C9BF8F5" w14:textId="77777777" w:rsidR="00D653B0" w:rsidRDefault="00D653B0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037B0F5" w14:textId="7E790FFE" w:rsidR="008B3592" w:rsidRPr="0059611C" w:rsidRDefault="008B3592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</w:rPr>
                              <w:t xml:space="preserve">Date: </w:t>
                            </w:r>
                            <w:r w:rsidR="00D174E0">
                              <w:rPr>
                                <w:rFonts w:ascii="Palatino" w:hAnsi="Palatino"/>
                              </w:rPr>
                              <w:t>May</w:t>
                            </w:r>
                            <w:r w:rsidR="00ED6500" w:rsidRPr="0059611C">
                              <w:rPr>
                                <w:rFonts w:ascii="Palatino" w:hAnsi="Palatino"/>
                              </w:rPr>
                              <w:t xml:space="preserve">. </w:t>
                            </w:r>
                            <w:r w:rsidR="00D174E0">
                              <w:rPr>
                                <w:rFonts w:ascii="Palatino" w:hAnsi="Palatino"/>
                              </w:rPr>
                              <w:t>03</w:t>
                            </w:r>
                            <w:r w:rsidR="00ED6500" w:rsidRPr="0059611C">
                              <w:rPr>
                                <w:rFonts w:ascii="Palatino" w:hAnsi="Palatino"/>
                              </w:rPr>
                              <w:t>-</w:t>
                            </w:r>
                            <w:r w:rsidR="00D174E0">
                              <w:rPr>
                                <w:rFonts w:ascii="Palatino" w:hAnsi="Palatino"/>
                              </w:rPr>
                              <w:t>04, 2019</w:t>
                            </w:r>
                            <w:r w:rsidRPr="0059611C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r w:rsidR="00D174E0">
                              <w:rPr>
                                <w:rFonts w:ascii="Palatino" w:hAnsi="Palatino"/>
                              </w:rPr>
                              <w:t>(</w:t>
                            </w:r>
                            <w:r w:rsidR="00FC08DA">
                              <w:rPr>
                                <w:rFonts w:ascii="Palatino" w:hAnsi="Palatino"/>
                              </w:rPr>
                              <w:t>Fri</w:t>
                            </w:r>
                            <w:r w:rsidR="00796DC5" w:rsidRPr="0059611C">
                              <w:rPr>
                                <w:rFonts w:ascii="Palatino" w:hAnsi="Palatino"/>
                              </w:rPr>
                              <w:t>.</w:t>
                            </w:r>
                            <w:r w:rsidR="00D174E0">
                              <w:rPr>
                                <w:rFonts w:ascii="Palatino" w:hAnsi="Palatino"/>
                              </w:rPr>
                              <w:t>-Sat</w:t>
                            </w:r>
                            <w:bookmarkStart w:id="0" w:name="_GoBack"/>
                            <w:bookmarkEnd w:id="0"/>
                            <w:r w:rsidRPr="0059611C">
                              <w:rPr>
                                <w:rFonts w:ascii="Palatino" w:hAnsi="Palatino"/>
                              </w:rPr>
                              <w:t>)</w:t>
                            </w:r>
                          </w:p>
                          <w:p w14:paraId="038C8BF0" w14:textId="77777777" w:rsidR="008B3592" w:rsidRPr="0059611C" w:rsidRDefault="008B3592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</w:rPr>
                              <w:t xml:space="preserve">Venue: </w:t>
                            </w:r>
                            <w:r w:rsidRPr="0059611C">
                              <w:rPr>
                                <w:rFonts w:ascii="Palatino" w:hAnsi="Palatino"/>
                              </w:rPr>
                              <w:t xml:space="preserve">Gov. </w:t>
                            </w:r>
                            <w:proofErr w:type="spellStart"/>
                            <w:r w:rsidRPr="0059611C">
                              <w:rPr>
                                <w:rFonts w:ascii="Palatino" w:hAnsi="Palatino"/>
                              </w:rPr>
                              <w:t>Licaros</w:t>
                            </w:r>
                            <w:proofErr w:type="spellEnd"/>
                            <w:r w:rsidRPr="0059611C">
                              <w:rPr>
                                <w:rFonts w:ascii="Palatino" w:hAnsi="Palatino"/>
                              </w:rPr>
                              <w:t xml:space="preserve"> Hall, RBAP, </w:t>
                            </w:r>
                            <w:proofErr w:type="spellStart"/>
                            <w:r w:rsidRPr="0059611C">
                              <w:rPr>
                                <w:rFonts w:ascii="Palatino" w:hAnsi="Palatino"/>
                              </w:rPr>
                              <w:t>Intramuros</w:t>
                            </w:r>
                            <w:proofErr w:type="spellEnd"/>
                            <w:r w:rsidRPr="0059611C">
                              <w:rPr>
                                <w:rFonts w:ascii="Palatino" w:hAnsi="Palatino"/>
                              </w:rPr>
                              <w:t>,</w:t>
                            </w:r>
                          </w:p>
                          <w:p w14:paraId="41E11D00" w14:textId="77777777" w:rsidR="008B3592" w:rsidRPr="0059611C" w:rsidRDefault="008B3592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</w:rPr>
                              <w:t xml:space="preserve">Time: </w:t>
                            </w:r>
                            <w:r w:rsidRPr="0059611C">
                              <w:rPr>
                                <w:rFonts w:ascii="Palatino" w:hAnsi="Palatino"/>
                              </w:rPr>
                              <w:t>8:30am to 5:00pm</w:t>
                            </w:r>
                          </w:p>
                          <w:p w14:paraId="4A9459D8" w14:textId="77777777" w:rsidR="0059611C" w:rsidRDefault="0059611C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39C2A83C" w14:textId="77777777" w:rsidR="004C1098" w:rsidRDefault="004C1098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760EFD66" w14:textId="77777777" w:rsidR="00FC08DA" w:rsidRDefault="003A061C" w:rsidP="00FC08DA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</w:rPr>
                              <w:t>RESOURCE PERSON</w:t>
                            </w:r>
                          </w:p>
                          <w:p w14:paraId="34400995" w14:textId="7F7B24EB" w:rsidR="00FC08DA" w:rsidRPr="00B01F15" w:rsidRDefault="00FC08DA" w:rsidP="00FC08DA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Mr. </w:t>
                            </w:r>
                            <w:proofErr w:type="spellStart"/>
                            <w:r w:rsidRPr="00B01F15">
                              <w:rPr>
                                <w:b/>
                                <w:sz w:val="22"/>
                                <w:szCs w:val="22"/>
                              </w:rPr>
                              <w:t>Nomer</w:t>
                            </w:r>
                            <w:proofErr w:type="spellEnd"/>
                            <w:r w:rsidRPr="00B01F1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1F15">
                              <w:rPr>
                                <w:b/>
                                <w:sz w:val="22"/>
                                <w:szCs w:val="22"/>
                              </w:rPr>
                              <w:t>Crisostomo</w:t>
                            </w:r>
                            <w:proofErr w:type="spellEnd"/>
                            <w:r w:rsidRPr="00B01F15">
                              <w:rPr>
                                <w:b/>
                                <w:sz w:val="22"/>
                                <w:szCs w:val="22"/>
                              </w:rPr>
                              <w:t>, CPA</w:t>
                            </w:r>
                            <w:r w:rsidRPr="00B01F1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7BC778B" w14:textId="77777777" w:rsidR="00FC08DA" w:rsidRPr="00B01F15" w:rsidRDefault="00FC08DA" w:rsidP="00FC08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1F15">
                              <w:rPr>
                                <w:sz w:val="22"/>
                                <w:szCs w:val="22"/>
                              </w:rPr>
                              <w:t>Internal Auditor, Chief Compliance Officer, Consultant/ Trainer and Entrepreneur</w:t>
                            </w:r>
                          </w:p>
                          <w:p w14:paraId="6F9BE20E" w14:textId="380BB589" w:rsidR="003A061C" w:rsidRPr="0059611C" w:rsidRDefault="003A061C" w:rsidP="00FC08DA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20A4C983" w14:textId="77777777" w:rsidR="004C1098" w:rsidRPr="00DA719F" w:rsidRDefault="004C1098" w:rsidP="004C1098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DA719F">
                              <w:rPr>
                                <w:rFonts w:ascii="Palatino" w:hAnsi="Palatino"/>
                                <w:b/>
                              </w:rPr>
                              <w:t>SEMINAR FEE</w:t>
                            </w:r>
                          </w:p>
                          <w:p w14:paraId="082996B0" w14:textId="7D2AC04F" w:rsidR="004C1098" w:rsidRPr="00DA719F" w:rsidRDefault="004C1098" w:rsidP="004C1098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DA719F">
                              <w:rPr>
                                <w:rFonts w:ascii="Palatino" w:hAnsi="Palatino"/>
                                <w:b/>
                              </w:rPr>
                              <w:t>1. For Member only</w:t>
                            </w:r>
                            <w:r>
                              <w:rPr>
                                <w:rFonts w:ascii="Palatino" w:hAnsi="Palatino"/>
                                <w:b/>
                              </w:rPr>
                              <w:t xml:space="preserve"> –</w:t>
                            </w:r>
                            <w:r w:rsidRPr="00DA719F">
                              <w:rPr>
                                <w:rFonts w:ascii="Palatino" w:hAnsi="Palatino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P4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,6</w:t>
                            </w:r>
                            <w:r w:rsidRPr="00DA719F">
                              <w:rPr>
                                <w:rFonts w:ascii="Palatino" w:hAnsi="Palatino"/>
                                <w:u w:val="single"/>
                              </w:rPr>
                              <w:t>00</w:t>
                            </w:r>
                            <w:proofErr w:type="gramEnd"/>
                            <w:r w:rsidRPr="00DA719F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</w:rPr>
                              <w:t>/person</w:t>
                            </w:r>
                            <w:r w:rsidRPr="00DA719F">
                              <w:rPr>
                                <w:rFonts w:ascii="Palatino" w:hAnsi="Palatino"/>
                              </w:rPr>
                              <w:t xml:space="preserve">    </w:t>
                            </w:r>
                          </w:p>
                          <w:p w14:paraId="3E86A4E5" w14:textId="77777777" w:rsidR="004C1098" w:rsidRPr="00DA719F" w:rsidRDefault="004C1098" w:rsidP="004C1098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DA719F">
                              <w:rPr>
                                <w:rFonts w:ascii="Palatino" w:hAnsi="Palatino"/>
                                <w:b/>
                              </w:rPr>
                              <w:t xml:space="preserve">2. Non-Member/Delinquent –    </w:t>
                            </w:r>
                          </w:p>
                          <w:p w14:paraId="4E70BF8E" w14:textId="77777777" w:rsidR="004C1098" w:rsidRPr="00DA719F" w:rsidRDefault="004C1098" w:rsidP="004C1098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DA719F">
                              <w:rPr>
                                <w:rFonts w:ascii="Palatino" w:hAnsi="Palatino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P5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,10</w:t>
                            </w:r>
                            <w:r w:rsidRPr="00DA719F">
                              <w:rPr>
                                <w:rFonts w:ascii="Palatino" w:hAnsi="Palatino"/>
                                <w:u w:val="single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 xml:space="preserve"> / person</w:t>
                            </w:r>
                          </w:p>
                          <w:p w14:paraId="567186AC" w14:textId="77777777" w:rsidR="004C1098" w:rsidRDefault="004C1098" w:rsidP="004C1098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C209A0C" w14:textId="77777777" w:rsidR="004C1098" w:rsidRPr="00DA719F" w:rsidRDefault="004C1098" w:rsidP="004C1098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C485763" w14:textId="77777777" w:rsidR="004C1098" w:rsidRPr="00DA719F" w:rsidRDefault="004C1098" w:rsidP="004C1098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DA719F">
                              <w:rPr>
                                <w:rFonts w:ascii="Palatino" w:hAnsi="Palatino"/>
                                <w:b/>
                              </w:rPr>
                              <w:t>MODE OF PAYMENT</w:t>
                            </w:r>
                          </w:p>
                          <w:p w14:paraId="5E4D682D" w14:textId="77777777" w:rsidR="004C1098" w:rsidRPr="00DA719F" w:rsidRDefault="004C1098" w:rsidP="004C1098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DA719F">
                              <w:rPr>
                                <w:rFonts w:ascii="Palatino" w:hAnsi="Palatino"/>
                                <w:bCs/>
                              </w:rPr>
                              <w:t>Check payable to</w:t>
                            </w:r>
                            <w:r w:rsidRPr="00DA719F">
                              <w:rPr>
                                <w:rFonts w:ascii="Palatino" w:hAnsi="Palatino"/>
                              </w:rPr>
                              <w:t xml:space="preserve">: </w:t>
                            </w:r>
                          </w:p>
                          <w:p w14:paraId="5AA25FD0" w14:textId="77777777" w:rsidR="004C1098" w:rsidRPr="00DA719F" w:rsidRDefault="004C1098" w:rsidP="004C1098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224283C2" w14:textId="77777777" w:rsidR="004C1098" w:rsidRPr="00DA719F" w:rsidRDefault="004C1098" w:rsidP="004C1098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DA719F">
                              <w:rPr>
                                <w:rFonts w:ascii="Palatino" w:hAnsi="Palatino"/>
                                <w:b/>
                              </w:rPr>
                              <w:t xml:space="preserve">      Rural Bankers Research &amp; Development Foundation Inc.                  </w:t>
                            </w:r>
                          </w:p>
                          <w:p w14:paraId="6CC5711B" w14:textId="77777777" w:rsidR="004C1098" w:rsidRPr="00DA719F" w:rsidRDefault="004C1098" w:rsidP="004C1098">
                            <w:pPr>
                              <w:jc w:val="center"/>
                              <w:rPr>
                                <w:rFonts w:ascii="Palatino" w:hAnsi="Palatino"/>
                              </w:rPr>
                            </w:pPr>
                          </w:p>
                          <w:p w14:paraId="6D910B85" w14:textId="77777777" w:rsidR="004C1098" w:rsidRPr="00DA719F" w:rsidRDefault="004C1098" w:rsidP="004C1098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DA719F">
                              <w:rPr>
                                <w:rFonts w:ascii="Palatino" w:hAnsi="Palatino"/>
                              </w:rPr>
                              <w:t xml:space="preserve">Non-Refundable commitment fee of </w:t>
                            </w:r>
                            <w:r w:rsidRPr="00DA719F">
                              <w:rPr>
                                <w:rFonts w:ascii="Palatino" w:hAnsi="Palatino"/>
                                <w:strike/>
                              </w:rPr>
                              <w:t>P</w:t>
                            </w:r>
                            <w:r>
                              <w:rPr>
                                <w:rFonts w:ascii="Palatino" w:hAnsi="Palatino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</w:rPr>
                              <w:t>,3</w:t>
                            </w:r>
                            <w:r w:rsidRPr="00DA719F">
                              <w:rPr>
                                <w:rFonts w:ascii="Palatino" w:hAnsi="Palatino"/>
                              </w:rPr>
                              <w:t>00.00</w:t>
                            </w:r>
                            <w:proofErr w:type="gramEnd"/>
                            <w:r w:rsidRPr="00DA719F">
                              <w:rPr>
                                <w:rFonts w:ascii="Palatino" w:hAnsi="Palatino"/>
                              </w:rPr>
                              <w:t xml:space="preserve"> per participant.</w:t>
                            </w:r>
                          </w:p>
                          <w:p w14:paraId="7073F11D" w14:textId="77777777" w:rsidR="004C1098" w:rsidRPr="00DA719F" w:rsidRDefault="004C1098" w:rsidP="004C1098">
                            <w:pPr>
                              <w:rPr>
                                <w:rFonts w:ascii="Palatino" w:hAnsi="Palatino"/>
                              </w:rPr>
                            </w:pPr>
                          </w:p>
                          <w:p w14:paraId="2AF5D2DB" w14:textId="77777777" w:rsidR="004C1098" w:rsidRPr="00DA719F" w:rsidRDefault="004C1098" w:rsidP="004C1098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DA719F">
                              <w:rPr>
                                <w:rFonts w:ascii="Palatino" w:hAnsi="Palatino"/>
                              </w:rPr>
                              <w:t xml:space="preserve">Bank:  </w:t>
                            </w:r>
                            <w:r w:rsidRPr="00DA719F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LBP – </w:t>
                            </w:r>
                            <w:proofErr w:type="spellStart"/>
                            <w:r w:rsidRPr="00DA719F">
                              <w:rPr>
                                <w:rFonts w:ascii="Palatino" w:hAnsi="Palatino"/>
                                <w:bCs/>
                                <w:iCs/>
                              </w:rPr>
                              <w:t>Intramuros</w:t>
                            </w:r>
                            <w:proofErr w:type="spellEnd"/>
                            <w:r w:rsidRPr="00DA719F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, Branch </w:t>
                            </w:r>
                          </w:p>
                          <w:p w14:paraId="33A6F600" w14:textId="77777777" w:rsidR="004C1098" w:rsidRPr="00DA719F" w:rsidRDefault="004C1098" w:rsidP="004C1098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DA719F">
                              <w:rPr>
                                <w:rFonts w:ascii="Palatino" w:hAnsi="Palatino"/>
                                <w:bCs/>
                                <w:iCs/>
                              </w:rPr>
                              <w:t>Account Name: RBRDFI</w:t>
                            </w:r>
                          </w:p>
                          <w:p w14:paraId="27381AB2" w14:textId="77777777" w:rsidR="004C1098" w:rsidRPr="00DA719F" w:rsidRDefault="004C1098" w:rsidP="004C1098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DA719F">
                              <w:rPr>
                                <w:rFonts w:ascii="Palatino" w:hAnsi="Palatino"/>
                                <w:bCs/>
                                <w:iCs/>
                              </w:rPr>
                              <w:t>SA No. 0012-1046-26.</w:t>
                            </w:r>
                          </w:p>
                          <w:p w14:paraId="2E64D716" w14:textId="77777777" w:rsidR="004C1098" w:rsidRPr="00DA719F" w:rsidRDefault="004C1098" w:rsidP="004C1098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DA719F">
                              <w:rPr>
                                <w:rFonts w:ascii="Palatino" w:hAnsi="Palatino"/>
                              </w:rPr>
                              <w:t>Telefax  (02) 527-2969 /527-2980</w:t>
                            </w:r>
                          </w:p>
                          <w:p w14:paraId="6D9C3836" w14:textId="77777777" w:rsidR="004C1098" w:rsidRPr="00DA719F" w:rsidRDefault="004C1098" w:rsidP="004C1098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36170673" w14:textId="77777777" w:rsidR="008B3592" w:rsidRPr="0059611C" w:rsidRDefault="008B3592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2C5F43B1" w14:textId="77777777" w:rsidR="008B3592" w:rsidRPr="0059611C" w:rsidRDefault="008B3592" w:rsidP="008B3592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  <w:bCs/>
                              </w:rPr>
                              <w:t>EXPECTED PARTICIPANTS</w:t>
                            </w:r>
                          </w:p>
                          <w:p w14:paraId="0E7B7731" w14:textId="77777777" w:rsidR="00FC08DA" w:rsidRPr="00B01F15" w:rsidRDefault="00FC08DA" w:rsidP="00FC08DA">
                            <w:pPr>
                              <w:tabs>
                                <w:tab w:val="left" w:pos="2160"/>
                              </w:tabs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01F1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Compliance Officer, Senior, President, &amp; Middle Level Officers </w:t>
                            </w:r>
                            <w:proofErr w:type="gramStart"/>
                            <w:r w:rsidRPr="00B01F15">
                              <w:rPr>
                                <w:bCs/>
                                <w:sz w:val="22"/>
                                <w:szCs w:val="22"/>
                              </w:rPr>
                              <w:t>/  Internal</w:t>
                            </w:r>
                            <w:proofErr w:type="gramEnd"/>
                            <w:r w:rsidRPr="00B01F1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Auditors</w:t>
                            </w:r>
                          </w:p>
                          <w:p w14:paraId="31984E4C" w14:textId="77777777" w:rsidR="00FC08DA" w:rsidRPr="00B01F15" w:rsidRDefault="00FC08DA" w:rsidP="00FC08D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2179BE" w14:textId="77777777" w:rsidR="008B3592" w:rsidRPr="0059611C" w:rsidRDefault="008B3592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3DE67FDD" w14:textId="14A26EFD" w:rsidR="008B3592" w:rsidRPr="0059611C" w:rsidRDefault="008B3592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  <w:bCs/>
                              </w:rPr>
                              <w:t>DEADLINE TO SUBMIT</w:t>
                            </w:r>
                          </w:p>
                          <w:p w14:paraId="4BAA54EC" w14:textId="77777777" w:rsidR="008B3592" w:rsidRPr="0059611C" w:rsidRDefault="008B3592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REGISTRATION: </w:t>
                            </w:r>
                          </w:p>
                          <w:p w14:paraId="36889EED" w14:textId="39A9C5B9" w:rsidR="008B3592" w:rsidRPr="0059611C" w:rsidRDefault="008B3592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    </w:t>
                            </w:r>
                            <w:r w:rsidR="00D174E0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April</w:t>
                            </w:r>
                            <w:r w:rsidR="00754957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D174E0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25</w:t>
                            </w:r>
                            <w:r w:rsidRPr="0059611C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, 20</w:t>
                            </w:r>
                            <w:r w:rsidR="00D174E0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19</w:t>
                            </w:r>
                            <w:r w:rsidRPr="0059611C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.</w:t>
                            </w:r>
                          </w:p>
                          <w:p w14:paraId="328432ED" w14:textId="77777777" w:rsidR="008B3592" w:rsidRPr="0059611C" w:rsidRDefault="008B3592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7634DE4" w14:textId="77777777" w:rsidR="008B3592" w:rsidRPr="00627E94" w:rsidRDefault="008B3592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7AFEC22" w14:textId="77777777" w:rsidR="008B3592" w:rsidRPr="00627E94" w:rsidRDefault="008B3592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302B90E" w14:textId="77777777" w:rsidR="008B3592" w:rsidRPr="00627E94" w:rsidRDefault="008B3592" w:rsidP="00627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49.9pt;margin-top:12.35pt;width:162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" fillcolor="#fde9d9 [665]" strokecolor="#b2a1c7 [1943]" strokeweight="1.25pt">
                <v:fill opacity="52428f"/>
                <v:stroke dashstyle="dash"/>
                <v:textbox>
                  <w:txbxContent>
                    <w:p w14:paraId="762DA59F" w14:textId="77777777" w:rsidR="008B3592" w:rsidRPr="0059611C" w:rsidRDefault="008B3592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</w:rPr>
                        <w:t>SCHEDULE</w:t>
                      </w:r>
                    </w:p>
                    <w:p w14:paraId="4C9BF8F5" w14:textId="77777777" w:rsidR="00D653B0" w:rsidRDefault="00D653B0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037B0F5" w14:textId="7E790FFE" w:rsidR="008B3592" w:rsidRPr="0059611C" w:rsidRDefault="008B3592" w:rsidP="00627E94">
                      <w:pPr>
                        <w:rPr>
                          <w:rFonts w:ascii="Palatino" w:hAnsi="Palatino"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</w:rPr>
                        <w:t xml:space="preserve">Date: </w:t>
                      </w:r>
                      <w:r w:rsidR="00D174E0">
                        <w:rPr>
                          <w:rFonts w:ascii="Palatino" w:hAnsi="Palatino"/>
                        </w:rPr>
                        <w:t>May</w:t>
                      </w:r>
                      <w:r w:rsidR="00ED6500" w:rsidRPr="0059611C">
                        <w:rPr>
                          <w:rFonts w:ascii="Palatino" w:hAnsi="Palatino"/>
                        </w:rPr>
                        <w:t xml:space="preserve">. </w:t>
                      </w:r>
                      <w:r w:rsidR="00D174E0">
                        <w:rPr>
                          <w:rFonts w:ascii="Palatino" w:hAnsi="Palatino"/>
                        </w:rPr>
                        <w:t>03</w:t>
                      </w:r>
                      <w:r w:rsidR="00ED6500" w:rsidRPr="0059611C">
                        <w:rPr>
                          <w:rFonts w:ascii="Palatino" w:hAnsi="Palatino"/>
                        </w:rPr>
                        <w:t>-</w:t>
                      </w:r>
                      <w:r w:rsidR="00D174E0">
                        <w:rPr>
                          <w:rFonts w:ascii="Palatino" w:hAnsi="Palatino"/>
                        </w:rPr>
                        <w:t>04, 2019</w:t>
                      </w:r>
                      <w:r w:rsidRPr="0059611C">
                        <w:rPr>
                          <w:rFonts w:ascii="Palatino" w:hAnsi="Palatino"/>
                        </w:rPr>
                        <w:t xml:space="preserve"> </w:t>
                      </w:r>
                      <w:r w:rsidR="00D174E0">
                        <w:rPr>
                          <w:rFonts w:ascii="Palatino" w:hAnsi="Palatino"/>
                        </w:rPr>
                        <w:t>(</w:t>
                      </w:r>
                      <w:r w:rsidR="00FC08DA">
                        <w:rPr>
                          <w:rFonts w:ascii="Palatino" w:hAnsi="Palatino"/>
                        </w:rPr>
                        <w:t>Fri</w:t>
                      </w:r>
                      <w:r w:rsidR="00796DC5" w:rsidRPr="0059611C">
                        <w:rPr>
                          <w:rFonts w:ascii="Palatino" w:hAnsi="Palatino"/>
                        </w:rPr>
                        <w:t>.</w:t>
                      </w:r>
                      <w:r w:rsidR="00D174E0">
                        <w:rPr>
                          <w:rFonts w:ascii="Palatino" w:hAnsi="Palatino"/>
                        </w:rPr>
                        <w:t>-Sat</w:t>
                      </w:r>
                      <w:bookmarkStart w:id="1" w:name="_GoBack"/>
                      <w:bookmarkEnd w:id="1"/>
                      <w:r w:rsidRPr="0059611C">
                        <w:rPr>
                          <w:rFonts w:ascii="Palatino" w:hAnsi="Palatino"/>
                        </w:rPr>
                        <w:t>)</w:t>
                      </w:r>
                    </w:p>
                    <w:p w14:paraId="038C8BF0" w14:textId="77777777" w:rsidR="008B3592" w:rsidRPr="0059611C" w:rsidRDefault="008B3592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</w:rPr>
                        <w:t xml:space="preserve">Venue: </w:t>
                      </w:r>
                      <w:r w:rsidRPr="0059611C">
                        <w:rPr>
                          <w:rFonts w:ascii="Palatino" w:hAnsi="Palatino"/>
                        </w:rPr>
                        <w:t xml:space="preserve">Gov. </w:t>
                      </w:r>
                      <w:proofErr w:type="spellStart"/>
                      <w:r w:rsidRPr="0059611C">
                        <w:rPr>
                          <w:rFonts w:ascii="Palatino" w:hAnsi="Palatino"/>
                        </w:rPr>
                        <w:t>Licaros</w:t>
                      </w:r>
                      <w:proofErr w:type="spellEnd"/>
                      <w:r w:rsidRPr="0059611C">
                        <w:rPr>
                          <w:rFonts w:ascii="Palatino" w:hAnsi="Palatino"/>
                        </w:rPr>
                        <w:t xml:space="preserve"> Hall, RBAP, </w:t>
                      </w:r>
                      <w:proofErr w:type="spellStart"/>
                      <w:r w:rsidRPr="0059611C">
                        <w:rPr>
                          <w:rFonts w:ascii="Palatino" w:hAnsi="Palatino"/>
                        </w:rPr>
                        <w:t>Intramuros</w:t>
                      </w:r>
                      <w:proofErr w:type="spellEnd"/>
                      <w:r w:rsidRPr="0059611C">
                        <w:rPr>
                          <w:rFonts w:ascii="Palatino" w:hAnsi="Palatino"/>
                        </w:rPr>
                        <w:t>,</w:t>
                      </w:r>
                    </w:p>
                    <w:p w14:paraId="41E11D00" w14:textId="77777777" w:rsidR="008B3592" w:rsidRPr="0059611C" w:rsidRDefault="008B3592" w:rsidP="00627E94">
                      <w:pPr>
                        <w:rPr>
                          <w:rFonts w:ascii="Palatino" w:hAnsi="Palatino"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</w:rPr>
                        <w:t xml:space="preserve">Time: </w:t>
                      </w:r>
                      <w:r w:rsidRPr="0059611C">
                        <w:rPr>
                          <w:rFonts w:ascii="Palatino" w:hAnsi="Palatino"/>
                        </w:rPr>
                        <w:t>8:30am to 5:00pm</w:t>
                      </w:r>
                    </w:p>
                    <w:p w14:paraId="4A9459D8" w14:textId="77777777" w:rsidR="0059611C" w:rsidRDefault="0059611C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</w:p>
                    <w:p w14:paraId="39C2A83C" w14:textId="77777777" w:rsidR="004C1098" w:rsidRDefault="004C1098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</w:p>
                    <w:p w14:paraId="760EFD66" w14:textId="77777777" w:rsidR="00FC08DA" w:rsidRDefault="003A061C" w:rsidP="00FC08DA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</w:rPr>
                        <w:t>RESOURCE PERSON</w:t>
                      </w:r>
                    </w:p>
                    <w:p w14:paraId="34400995" w14:textId="7F7B24EB" w:rsidR="00FC08DA" w:rsidRPr="00B01F15" w:rsidRDefault="00FC08DA" w:rsidP="00FC08DA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Mr. </w:t>
                      </w:r>
                      <w:proofErr w:type="spellStart"/>
                      <w:r w:rsidRPr="00B01F15">
                        <w:rPr>
                          <w:b/>
                          <w:sz w:val="22"/>
                          <w:szCs w:val="22"/>
                        </w:rPr>
                        <w:t>Nomer</w:t>
                      </w:r>
                      <w:proofErr w:type="spellEnd"/>
                      <w:r w:rsidRPr="00B01F1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1F15">
                        <w:rPr>
                          <w:b/>
                          <w:sz w:val="22"/>
                          <w:szCs w:val="22"/>
                        </w:rPr>
                        <w:t>Crisostomo</w:t>
                      </w:r>
                      <w:proofErr w:type="spellEnd"/>
                      <w:r w:rsidRPr="00B01F15">
                        <w:rPr>
                          <w:b/>
                          <w:sz w:val="22"/>
                          <w:szCs w:val="22"/>
                        </w:rPr>
                        <w:t>, CPA</w:t>
                      </w:r>
                      <w:r w:rsidRPr="00B01F15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7BC778B" w14:textId="77777777" w:rsidR="00FC08DA" w:rsidRPr="00B01F15" w:rsidRDefault="00FC08DA" w:rsidP="00FC08DA">
                      <w:pPr>
                        <w:rPr>
                          <w:sz w:val="22"/>
                          <w:szCs w:val="22"/>
                        </w:rPr>
                      </w:pPr>
                      <w:r w:rsidRPr="00B01F15">
                        <w:rPr>
                          <w:sz w:val="22"/>
                          <w:szCs w:val="22"/>
                        </w:rPr>
                        <w:t>Internal Auditor, Chief Compliance Officer, Consultant/ Trainer and Entrepreneur</w:t>
                      </w:r>
                    </w:p>
                    <w:p w14:paraId="6F9BE20E" w14:textId="380BB589" w:rsidR="003A061C" w:rsidRPr="0059611C" w:rsidRDefault="003A061C" w:rsidP="00FC08DA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</w:p>
                    <w:p w14:paraId="20A4C983" w14:textId="77777777" w:rsidR="004C1098" w:rsidRPr="00DA719F" w:rsidRDefault="004C1098" w:rsidP="004C1098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DA719F">
                        <w:rPr>
                          <w:rFonts w:ascii="Palatino" w:hAnsi="Palatino"/>
                          <w:b/>
                        </w:rPr>
                        <w:t>SEMINAR FEE</w:t>
                      </w:r>
                    </w:p>
                    <w:p w14:paraId="082996B0" w14:textId="7D2AC04F" w:rsidR="004C1098" w:rsidRPr="00DA719F" w:rsidRDefault="004C1098" w:rsidP="004C1098">
                      <w:pPr>
                        <w:rPr>
                          <w:rFonts w:ascii="Palatino" w:hAnsi="Palatino"/>
                          <w:b/>
                        </w:rPr>
                      </w:pPr>
                      <w:r w:rsidRPr="00DA719F">
                        <w:rPr>
                          <w:rFonts w:ascii="Palatino" w:hAnsi="Palatino"/>
                          <w:b/>
                        </w:rPr>
                        <w:t>1. For Member only</w:t>
                      </w:r>
                      <w:r>
                        <w:rPr>
                          <w:rFonts w:ascii="Palatino" w:hAnsi="Palatino"/>
                          <w:b/>
                        </w:rPr>
                        <w:t xml:space="preserve"> –</w:t>
                      </w:r>
                      <w:r w:rsidRPr="00DA719F">
                        <w:rPr>
                          <w:rFonts w:ascii="Palatino" w:hAnsi="Palatino"/>
                          <w:b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u w:val="single"/>
                        </w:rPr>
                        <w:t>P4</w:t>
                      </w:r>
                      <w:proofErr w:type="gramStart"/>
                      <w:r>
                        <w:rPr>
                          <w:rFonts w:ascii="Palatino" w:hAnsi="Palatino"/>
                          <w:u w:val="single"/>
                        </w:rPr>
                        <w:t>,6</w:t>
                      </w:r>
                      <w:r w:rsidRPr="00DA719F">
                        <w:rPr>
                          <w:rFonts w:ascii="Palatino" w:hAnsi="Palatino"/>
                          <w:u w:val="single"/>
                        </w:rPr>
                        <w:t>00</w:t>
                      </w:r>
                      <w:proofErr w:type="gramEnd"/>
                      <w:r w:rsidRPr="00DA719F">
                        <w:rPr>
                          <w:rFonts w:ascii="Palatino" w:hAnsi="Palatino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</w:rPr>
                        <w:t>/person</w:t>
                      </w:r>
                      <w:r w:rsidRPr="00DA719F">
                        <w:rPr>
                          <w:rFonts w:ascii="Palatino" w:hAnsi="Palatino"/>
                        </w:rPr>
                        <w:t xml:space="preserve">    </w:t>
                      </w:r>
                    </w:p>
                    <w:p w14:paraId="3E86A4E5" w14:textId="77777777" w:rsidR="004C1098" w:rsidRPr="00DA719F" w:rsidRDefault="004C1098" w:rsidP="004C1098">
                      <w:pPr>
                        <w:rPr>
                          <w:rFonts w:ascii="Palatino" w:hAnsi="Palatino"/>
                          <w:b/>
                        </w:rPr>
                      </w:pPr>
                      <w:r w:rsidRPr="00DA719F">
                        <w:rPr>
                          <w:rFonts w:ascii="Palatino" w:hAnsi="Palatino"/>
                          <w:b/>
                        </w:rPr>
                        <w:t xml:space="preserve">2. Non-Member/Delinquent –    </w:t>
                      </w:r>
                    </w:p>
                    <w:p w14:paraId="4E70BF8E" w14:textId="77777777" w:rsidR="004C1098" w:rsidRPr="00DA719F" w:rsidRDefault="004C1098" w:rsidP="004C1098">
                      <w:pPr>
                        <w:rPr>
                          <w:rFonts w:ascii="Palatino" w:hAnsi="Palatino"/>
                        </w:rPr>
                      </w:pPr>
                      <w:r w:rsidRPr="00DA719F">
                        <w:rPr>
                          <w:rFonts w:ascii="Palatino" w:hAnsi="Palatino"/>
                          <w:b/>
                        </w:rPr>
                        <w:t xml:space="preserve">     </w:t>
                      </w:r>
                      <w:r>
                        <w:rPr>
                          <w:rFonts w:ascii="Palatino" w:hAnsi="Palatino"/>
                          <w:u w:val="single"/>
                        </w:rPr>
                        <w:t>P5</w:t>
                      </w:r>
                      <w:proofErr w:type="gramStart"/>
                      <w:r>
                        <w:rPr>
                          <w:rFonts w:ascii="Palatino" w:hAnsi="Palatino"/>
                          <w:u w:val="single"/>
                        </w:rPr>
                        <w:t>,10</w:t>
                      </w:r>
                      <w:r w:rsidRPr="00DA719F">
                        <w:rPr>
                          <w:rFonts w:ascii="Palatino" w:hAnsi="Palatino"/>
                          <w:u w:val="single"/>
                        </w:rPr>
                        <w:t>0</w:t>
                      </w:r>
                      <w:proofErr w:type="gramEnd"/>
                      <w:r>
                        <w:rPr>
                          <w:rFonts w:ascii="Palatino" w:hAnsi="Palatino"/>
                          <w:u w:val="single"/>
                        </w:rPr>
                        <w:t xml:space="preserve"> / person</w:t>
                      </w:r>
                    </w:p>
                    <w:p w14:paraId="567186AC" w14:textId="77777777" w:rsidR="004C1098" w:rsidRDefault="004C1098" w:rsidP="004C1098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C209A0C" w14:textId="77777777" w:rsidR="004C1098" w:rsidRPr="00DA719F" w:rsidRDefault="004C1098" w:rsidP="004C1098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C485763" w14:textId="77777777" w:rsidR="004C1098" w:rsidRPr="00DA719F" w:rsidRDefault="004C1098" w:rsidP="004C1098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DA719F">
                        <w:rPr>
                          <w:rFonts w:ascii="Palatino" w:hAnsi="Palatino"/>
                          <w:b/>
                        </w:rPr>
                        <w:t>MODE OF PAYMENT</w:t>
                      </w:r>
                    </w:p>
                    <w:p w14:paraId="5E4D682D" w14:textId="77777777" w:rsidR="004C1098" w:rsidRPr="00DA719F" w:rsidRDefault="004C1098" w:rsidP="004C1098">
                      <w:pPr>
                        <w:rPr>
                          <w:rFonts w:ascii="Palatino" w:hAnsi="Palatino"/>
                        </w:rPr>
                      </w:pPr>
                      <w:r w:rsidRPr="00DA719F">
                        <w:rPr>
                          <w:rFonts w:ascii="Palatino" w:hAnsi="Palatino"/>
                          <w:bCs/>
                        </w:rPr>
                        <w:t>Check payable to</w:t>
                      </w:r>
                      <w:r w:rsidRPr="00DA719F">
                        <w:rPr>
                          <w:rFonts w:ascii="Palatino" w:hAnsi="Palatino"/>
                        </w:rPr>
                        <w:t xml:space="preserve">: </w:t>
                      </w:r>
                    </w:p>
                    <w:p w14:paraId="5AA25FD0" w14:textId="77777777" w:rsidR="004C1098" w:rsidRPr="00DA719F" w:rsidRDefault="004C1098" w:rsidP="004C1098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224283C2" w14:textId="77777777" w:rsidR="004C1098" w:rsidRPr="00DA719F" w:rsidRDefault="004C1098" w:rsidP="004C1098">
                      <w:pPr>
                        <w:rPr>
                          <w:rFonts w:ascii="Palatino" w:hAnsi="Palatino"/>
                          <w:b/>
                        </w:rPr>
                      </w:pPr>
                      <w:r w:rsidRPr="00DA719F">
                        <w:rPr>
                          <w:rFonts w:ascii="Palatino" w:hAnsi="Palatino"/>
                          <w:b/>
                        </w:rPr>
                        <w:t xml:space="preserve">      Rural Bankers Research &amp; Development Foundation Inc.                  </w:t>
                      </w:r>
                    </w:p>
                    <w:p w14:paraId="6CC5711B" w14:textId="77777777" w:rsidR="004C1098" w:rsidRPr="00DA719F" w:rsidRDefault="004C1098" w:rsidP="004C1098">
                      <w:pPr>
                        <w:jc w:val="center"/>
                        <w:rPr>
                          <w:rFonts w:ascii="Palatino" w:hAnsi="Palatino"/>
                        </w:rPr>
                      </w:pPr>
                    </w:p>
                    <w:p w14:paraId="6D910B85" w14:textId="77777777" w:rsidR="004C1098" w:rsidRPr="00DA719F" w:rsidRDefault="004C1098" w:rsidP="004C1098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DA719F">
                        <w:rPr>
                          <w:rFonts w:ascii="Palatino" w:hAnsi="Palatino"/>
                        </w:rPr>
                        <w:t xml:space="preserve">Non-Refundable commitment fee of </w:t>
                      </w:r>
                      <w:r w:rsidRPr="00DA719F">
                        <w:rPr>
                          <w:rFonts w:ascii="Palatino" w:hAnsi="Palatino"/>
                          <w:strike/>
                        </w:rPr>
                        <w:t>P</w:t>
                      </w:r>
                      <w:r>
                        <w:rPr>
                          <w:rFonts w:ascii="Palatino" w:hAnsi="Palatino"/>
                        </w:rPr>
                        <w:t>2</w:t>
                      </w:r>
                      <w:proofErr w:type="gramStart"/>
                      <w:r>
                        <w:rPr>
                          <w:rFonts w:ascii="Palatino" w:hAnsi="Palatino"/>
                        </w:rPr>
                        <w:t>,3</w:t>
                      </w:r>
                      <w:r w:rsidRPr="00DA719F">
                        <w:rPr>
                          <w:rFonts w:ascii="Palatino" w:hAnsi="Palatino"/>
                        </w:rPr>
                        <w:t>00.00</w:t>
                      </w:r>
                      <w:proofErr w:type="gramEnd"/>
                      <w:r w:rsidRPr="00DA719F">
                        <w:rPr>
                          <w:rFonts w:ascii="Palatino" w:hAnsi="Palatino"/>
                        </w:rPr>
                        <w:t xml:space="preserve"> per participant.</w:t>
                      </w:r>
                    </w:p>
                    <w:p w14:paraId="7073F11D" w14:textId="77777777" w:rsidR="004C1098" w:rsidRPr="00DA719F" w:rsidRDefault="004C1098" w:rsidP="004C1098">
                      <w:pPr>
                        <w:rPr>
                          <w:rFonts w:ascii="Palatino" w:hAnsi="Palatino"/>
                        </w:rPr>
                      </w:pPr>
                    </w:p>
                    <w:p w14:paraId="2AF5D2DB" w14:textId="77777777" w:rsidR="004C1098" w:rsidRPr="00DA719F" w:rsidRDefault="004C1098" w:rsidP="004C1098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DA719F">
                        <w:rPr>
                          <w:rFonts w:ascii="Palatino" w:hAnsi="Palatino"/>
                        </w:rPr>
                        <w:t xml:space="preserve">Bank:  </w:t>
                      </w:r>
                      <w:r w:rsidRPr="00DA719F">
                        <w:rPr>
                          <w:rFonts w:ascii="Palatino" w:hAnsi="Palatino"/>
                          <w:bCs/>
                          <w:iCs/>
                        </w:rPr>
                        <w:t xml:space="preserve">LBP – </w:t>
                      </w:r>
                      <w:proofErr w:type="spellStart"/>
                      <w:r w:rsidRPr="00DA719F">
                        <w:rPr>
                          <w:rFonts w:ascii="Palatino" w:hAnsi="Palatino"/>
                          <w:bCs/>
                          <w:iCs/>
                        </w:rPr>
                        <w:t>Intramuros</w:t>
                      </w:r>
                      <w:proofErr w:type="spellEnd"/>
                      <w:r w:rsidRPr="00DA719F">
                        <w:rPr>
                          <w:rFonts w:ascii="Palatino" w:hAnsi="Palatino"/>
                          <w:bCs/>
                          <w:iCs/>
                        </w:rPr>
                        <w:t xml:space="preserve">, Branch </w:t>
                      </w:r>
                    </w:p>
                    <w:p w14:paraId="33A6F600" w14:textId="77777777" w:rsidR="004C1098" w:rsidRPr="00DA719F" w:rsidRDefault="004C1098" w:rsidP="004C1098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DA719F">
                        <w:rPr>
                          <w:rFonts w:ascii="Palatino" w:hAnsi="Palatino"/>
                          <w:bCs/>
                          <w:iCs/>
                        </w:rPr>
                        <w:t>Account Name: RBRDFI</w:t>
                      </w:r>
                    </w:p>
                    <w:p w14:paraId="27381AB2" w14:textId="77777777" w:rsidR="004C1098" w:rsidRPr="00DA719F" w:rsidRDefault="004C1098" w:rsidP="004C1098">
                      <w:pPr>
                        <w:rPr>
                          <w:rFonts w:ascii="Palatino" w:hAnsi="Palatino"/>
                        </w:rPr>
                      </w:pPr>
                      <w:r w:rsidRPr="00DA719F">
                        <w:rPr>
                          <w:rFonts w:ascii="Palatino" w:hAnsi="Palatino"/>
                          <w:bCs/>
                          <w:iCs/>
                        </w:rPr>
                        <w:t>SA No. 0012-1046-26.</w:t>
                      </w:r>
                    </w:p>
                    <w:p w14:paraId="2E64D716" w14:textId="77777777" w:rsidR="004C1098" w:rsidRPr="00DA719F" w:rsidRDefault="004C1098" w:rsidP="004C1098">
                      <w:pPr>
                        <w:rPr>
                          <w:rFonts w:ascii="Palatino" w:hAnsi="Palatino"/>
                        </w:rPr>
                      </w:pPr>
                      <w:r w:rsidRPr="00DA719F">
                        <w:rPr>
                          <w:rFonts w:ascii="Palatino" w:hAnsi="Palatino"/>
                        </w:rPr>
                        <w:t>Telefax  (02) 527-2969 /527-2980</w:t>
                      </w:r>
                    </w:p>
                    <w:p w14:paraId="6D9C3836" w14:textId="77777777" w:rsidR="004C1098" w:rsidRPr="00DA719F" w:rsidRDefault="004C1098" w:rsidP="004C1098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36170673" w14:textId="77777777" w:rsidR="008B3592" w:rsidRPr="0059611C" w:rsidRDefault="008B3592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2C5F43B1" w14:textId="77777777" w:rsidR="008B3592" w:rsidRPr="0059611C" w:rsidRDefault="008B3592" w:rsidP="008B3592">
                      <w:pPr>
                        <w:jc w:val="center"/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  <w:bCs/>
                        </w:rPr>
                        <w:t>EXPECTED PARTICIPANTS</w:t>
                      </w:r>
                    </w:p>
                    <w:p w14:paraId="0E7B7731" w14:textId="77777777" w:rsidR="00FC08DA" w:rsidRPr="00B01F15" w:rsidRDefault="00FC08DA" w:rsidP="00FC08DA">
                      <w:pPr>
                        <w:tabs>
                          <w:tab w:val="left" w:pos="2160"/>
                        </w:tabs>
                        <w:rPr>
                          <w:bCs/>
                          <w:sz w:val="22"/>
                          <w:szCs w:val="22"/>
                        </w:rPr>
                      </w:pPr>
                      <w:r w:rsidRPr="00B01F15">
                        <w:rPr>
                          <w:bCs/>
                          <w:sz w:val="22"/>
                          <w:szCs w:val="22"/>
                        </w:rPr>
                        <w:t xml:space="preserve">Compliance Officer, Senior, President, &amp; Middle Level Officers </w:t>
                      </w:r>
                      <w:proofErr w:type="gramStart"/>
                      <w:r w:rsidRPr="00B01F15">
                        <w:rPr>
                          <w:bCs/>
                          <w:sz w:val="22"/>
                          <w:szCs w:val="22"/>
                        </w:rPr>
                        <w:t>/  Internal</w:t>
                      </w:r>
                      <w:proofErr w:type="gramEnd"/>
                      <w:r w:rsidRPr="00B01F15">
                        <w:rPr>
                          <w:bCs/>
                          <w:sz w:val="22"/>
                          <w:szCs w:val="22"/>
                        </w:rPr>
                        <w:t xml:space="preserve"> Auditors</w:t>
                      </w:r>
                    </w:p>
                    <w:p w14:paraId="31984E4C" w14:textId="77777777" w:rsidR="00FC08DA" w:rsidRPr="00B01F15" w:rsidRDefault="00FC08DA" w:rsidP="00FC08D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42179BE" w14:textId="77777777" w:rsidR="008B3592" w:rsidRPr="0059611C" w:rsidRDefault="008B3592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3DE67FDD" w14:textId="14A26EFD" w:rsidR="008B3592" w:rsidRPr="0059611C" w:rsidRDefault="008B3592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  <w:bCs/>
                        </w:rPr>
                        <w:t>DEADLINE TO SUBMIT</w:t>
                      </w:r>
                    </w:p>
                    <w:p w14:paraId="4BAA54EC" w14:textId="77777777" w:rsidR="008B3592" w:rsidRPr="0059611C" w:rsidRDefault="008B3592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REGISTRATION: </w:t>
                      </w:r>
                    </w:p>
                    <w:p w14:paraId="36889EED" w14:textId="39A9C5B9" w:rsidR="008B3592" w:rsidRPr="0059611C" w:rsidRDefault="008B3592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59611C">
                        <w:rPr>
                          <w:rFonts w:ascii="Palatino" w:hAnsi="Palatino"/>
                          <w:bCs/>
                          <w:iCs/>
                        </w:rPr>
                        <w:t xml:space="preserve">    </w:t>
                      </w:r>
                      <w:r w:rsidR="00D174E0">
                        <w:rPr>
                          <w:rFonts w:ascii="Palatino" w:hAnsi="Palatino"/>
                          <w:b/>
                          <w:bCs/>
                          <w:iCs/>
                        </w:rPr>
                        <w:t>April</w:t>
                      </w:r>
                      <w:r w:rsidR="00754957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 </w:t>
                      </w:r>
                      <w:r w:rsidR="00D174E0">
                        <w:rPr>
                          <w:rFonts w:ascii="Palatino" w:hAnsi="Palatino"/>
                          <w:b/>
                          <w:bCs/>
                          <w:iCs/>
                        </w:rPr>
                        <w:t>25</w:t>
                      </w:r>
                      <w:r w:rsidRPr="0059611C">
                        <w:rPr>
                          <w:rFonts w:ascii="Palatino" w:hAnsi="Palatino"/>
                          <w:b/>
                          <w:bCs/>
                          <w:iCs/>
                        </w:rPr>
                        <w:t>, 20</w:t>
                      </w:r>
                      <w:r w:rsidR="00D174E0">
                        <w:rPr>
                          <w:rFonts w:ascii="Palatino" w:hAnsi="Palatino"/>
                          <w:b/>
                          <w:bCs/>
                          <w:iCs/>
                        </w:rPr>
                        <w:t>19</w:t>
                      </w:r>
                      <w:r w:rsidRPr="0059611C">
                        <w:rPr>
                          <w:rFonts w:ascii="Palatino" w:hAnsi="Palatino"/>
                          <w:b/>
                          <w:bCs/>
                          <w:iCs/>
                        </w:rPr>
                        <w:t>.</w:t>
                      </w:r>
                    </w:p>
                    <w:p w14:paraId="328432ED" w14:textId="77777777" w:rsidR="008B3592" w:rsidRPr="0059611C" w:rsidRDefault="008B3592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7634DE4" w14:textId="77777777" w:rsidR="008B3592" w:rsidRPr="00627E94" w:rsidRDefault="008B3592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7AFEC22" w14:textId="77777777" w:rsidR="008B3592" w:rsidRPr="00627E94" w:rsidRDefault="008B3592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302B90E" w14:textId="77777777" w:rsidR="008B3592" w:rsidRPr="00627E94" w:rsidRDefault="008B3592" w:rsidP="00627E94"/>
                  </w:txbxContent>
                </v:textbox>
                <w10:wrap type="square"/>
              </v:shape>
            </w:pict>
          </mc:Fallback>
        </mc:AlternateContent>
      </w:r>
    </w:p>
    <w:sectPr w:rsidR="00320B18" w:rsidRPr="00237769" w:rsidSect="00DD7C6D">
      <w:headerReference w:type="default" r:id="rId9"/>
      <w:footerReference w:type="even" r:id="rId10"/>
      <w:footerReference w:type="default" r:id="rId11"/>
      <w:pgSz w:w="12240" w:h="15840"/>
      <w:pgMar w:top="1276" w:right="1440" w:bottom="1440" w:left="1440" w:header="72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D528" w14:textId="77777777" w:rsidR="008B3592" w:rsidRDefault="008B3592">
      <w:r>
        <w:separator/>
      </w:r>
    </w:p>
  </w:endnote>
  <w:endnote w:type="continuationSeparator" w:id="0">
    <w:p w14:paraId="7ADB8921" w14:textId="77777777" w:rsidR="008B3592" w:rsidRDefault="008B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C25A" w14:textId="77777777" w:rsidR="008B3592" w:rsidRDefault="008B3592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123FAE72" w14:textId="77777777" w:rsidR="008B3592" w:rsidRDefault="008B3592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30140449" w14:textId="77777777" w:rsidR="008B3592" w:rsidRDefault="008B3592" w:rsidP="00EE7B6D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0AF53931" w14:textId="77777777" w:rsidR="008B3592" w:rsidRDefault="008B35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E4A8" w14:textId="77777777" w:rsidR="008B3592" w:rsidRDefault="008B3592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77F1B567" w14:textId="77777777" w:rsidR="008B3592" w:rsidRDefault="008B3592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0EC92F5A" w14:textId="77777777" w:rsidR="008B3592" w:rsidRDefault="008B3592" w:rsidP="003E2D77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572A37C8" w14:textId="77777777" w:rsidR="008B3592" w:rsidRDefault="008B3592" w:rsidP="003E2D7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27EF" w14:textId="77777777" w:rsidR="008B3592" w:rsidRDefault="008B3592">
      <w:r>
        <w:separator/>
      </w:r>
    </w:p>
  </w:footnote>
  <w:footnote w:type="continuationSeparator" w:id="0">
    <w:p w14:paraId="6277C55F" w14:textId="77777777" w:rsidR="008B3592" w:rsidRDefault="008B35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2934" w14:textId="77777777" w:rsidR="008B3592" w:rsidRDefault="008B3592" w:rsidP="00F974F8">
    <w:pPr>
      <w:pStyle w:val="BodyText2"/>
      <w:jc w:val="left"/>
      <w:rPr>
        <w:color w:val="000000"/>
        <w:sz w:val="36"/>
      </w:rPr>
    </w:pPr>
  </w:p>
  <w:p w14:paraId="50B68B27" w14:textId="77777777" w:rsidR="008B3592" w:rsidRDefault="008B3592" w:rsidP="003E2D77">
    <w:pPr>
      <w:pStyle w:val="BodyText2"/>
      <w:rPr>
        <w:color w:val="000000"/>
        <w:sz w:val="36"/>
      </w:rPr>
    </w:pPr>
    <w:r>
      <w:rPr>
        <w:noProof/>
        <w:color w:val="000000"/>
        <w:sz w:val="36"/>
      </w:rPr>
      <w:drawing>
        <wp:anchor distT="0" distB="0" distL="114300" distR="114300" simplePos="0" relativeHeight="251657728" behindDoc="0" locked="0" layoutInCell="1" allowOverlap="1" wp14:anchorId="066F4CA5" wp14:editId="76DBF988">
          <wp:simplePos x="0" y="0"/>
          <wp:positionH relativeFrom="column">
            <wp:posOffset>-175895</wp:posOffset>
          </wp:positionH>
          <wp:positionV relativeFrom="paragraph">
            <wp:posOffset>2540</wp:posOffset>
          </wp:positionV>
          <wp:extent cx="1256030" cy="1271270"/>
          <wp:effectExtent l="0" t="0" r="0" b="0"/>
          <wp:wrapThrough wrapText="bothSides">
            <wp:wrapPolygon edited="0">
              <wp:start x="0" y="0"/>
              <wp:lineTo x="0" y="21147"/>
              <wp:lineTo x="20967" y="21147"/>
              <wp:lineTo x="209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36"/>
      </w:rPr>
      <w:tab/>
      <w:t xml:space="preserve">       </w:t>
    </w:r>
  </w:p>
  <w:p w14:paraId="06053A27" w14:textId="77777777" w:rsidR="008B3592" w:rsidRPr="003E2D77" w:rsidRDefault="008B3592" w:rsidP="003E2D77">
    <w:pPr>
      <w:pStyle w:val="BodyText2"/>
      <w:rPr>
        <w:color w:val="000000"/>
        <w:sz w:val="42"/>
        <w:szCs w:val="42"/>
      </w:rPr>
    </w:pPr>
    <w:r>
      <w:rPr>
        <w:color w:val="000000"/>
        <w:sz w:val="36"/>
      </w:rPr>
      <w:t xml:space="preserve">                 </w:t>
    </w:r>
    <w:r w:rsidRPr="003E2D77">
      <w:rPr>
        <w:color w:val="000000"/>
        <w:sz w:val="42"/>
        <w:szCs w:val="42"/>
      </w:rPr>
      <w:t xml:space="preserve">RURAL BANKERS RESEARCH AND    </w:t>
    </w:r>
  </w:p>
  <w:p w14:paraId="11949BA0" w14:textId="77777777" w:rsidR="008B3592" w:rsidRPr="003E2D77" w:rsidRDefault="008B3592" w:rsidP="003E2D77">
    <w:pPr>
      <w:pStyle w:val="BodyText2"/>
      <w:rPr>
        <w:color w:val="000000"/>
        <w:sz w:val="42"/>
        <w:szCs w:val="42"/>
      </w:rPr>
    </w:pPr>
    <w:r w:rsidRPr="003E2D77">
      <w:rPr>
        <w:color w:val="000000"/>
        <w:sz w:val="42"/>
        <w:szCs w:val="42"/>
      </w:rPr>
      <w:t xml:space="preserve">               </w:t>
    </w:r>
    <w:r>
      <w:rPr>
        <w:color w:val="000000"/>
        <w:sz w:val="42"/>
        <w:szCs w:val="42"/>
      </w:rPr>
      <w:t xml:space="preserve"> </w:t>
    </w:r>
    <w:r w:rsidRPr="003E2D77">
      <w:rPr>
        <w:color w:val="000000"/>
        <w:sz w:val="42"/>
        <w:szCs w:val="42"/>
      </w:rPr>
      <w:t>DEVELOPMENT FOUNDATION, INC.</w:t>
    </w:r>
  </w:p>
  <w:p w14:paraId="0D22F81C" w14:textId="77777777" w:rsidR="008B3592" w:rsidRPr="003E2D77" w:rsidRDefault="008B3592">
    <w:pPr>
      <w:pStyle w:val="Header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4A7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E06C086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06"/>
    <w:multiLevelType w:val="singleLevel"/>
    <w:tmpl w:val="00000006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05D74780"/>
    <w:multiLevelType w:val="hybridMultilevel"/>
    <w:tmpl w:val="E680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52D69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E6068"/>
    <w:multiLevelType w:val="hybridMultilevel"/>
    <w:tmpl w:val="A18E30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77DCF"/>
    <w:multiLevelType w:val="hybridMultilevel"/>
    <w:tmpl w:val="6946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95442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B15A0"/>
    <w:multiLevelType w:val="hybridMultilevel"/>
    <w:tmpl w:val="1C88F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F64B9"/>
    <w:multiLevelType w:val="multilevel"/>
    <w:tmpl w:val="B512E1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2B715ABD"/>
    <w:multiLevelType w:val="hybridMultilevel"/>
    <w:tmpl w:val="27DE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F801D1"/>
    <w:multiLevelType w:val="hybridMultilevel"/>
    <w:tmpl w:val="A768D786"/>
    <w:lvl w:ilvl="0" w:tplc="FB9C34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71D29"/>
    <w:multiLevelType w:val="singleLevel"/>
    <w:tmpl w:val="D86C5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8">
    <w:nsid w:val="2DC350D3"/>
    <w:multiLevelType w:val="hybridMultilevel"/>
    <w:tmpl w:val="E52A0FC6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3963A7"/>
    <w:multiLevelType w:val="hybridMultilevel"/>
    <w:tmpl w:val="0520E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00DB"/>
    <w:multiLevelType w:val="hybridMultilevel"/>
    <w:tmpl w:val="6486F8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8C29DD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573D73"/>
    <w:multiLevelType w:val="singleLevel"/>
    <w:tmpl w:val="4B3E04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2">
    <w:nsid w:val="4C08015A"/>
    <w:multiLevelType w:val="hybridMultilevel"/>
    <w:tmpl w:val="EF424C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902BD"/>
    <w:multiLevelType w:val="singleLevel"/>
    <w:tmpl w:val="85AEDE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4">
    <w:nsid w:val="52BF407B"/>
    <w:multiLevelType w:val="hybridMultilevel"/>
    <w:tmpl w:val="1EE0F948"/>
    <w:lvl w:ilvl="0" w:tplc="3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2B70ED"/>
    <w:multiLevelType w:val="hybridMultilevel"/>
    <w:tmpl w:val="A2B6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B2992"/>
    <w:multiLevelType w:val="hybridMultilevel"/>
    <w:tmpl w:val="3A38C076"/>
    <w:lvl w:ilvl="0" w:tplc="E4A2D2E6">
      <w:start w:val="8"/>
      <w:numFmt w:val="decimal"/>
      <w:lvlText w:val="%1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61DF6477"/>
    <w:multiLevelType w:val="hybridMultilevel"/>
    <w:tmpl w:val="1352932E"/>
    <w:lvl w:ilvl="0" w:tplc="3B88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67EF3"/>
    <w:multiLevelType w:val="hybridMultilevel"/>
    <w:tmpl w:val="A3D2429A"/>
    <w:lvl w:ilvl="0" w:tplc="BD70086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B5273D5"/>
    <w:multiLevelType w:val="hybridMultilevel"/>
    <w:tmpl w:val="091600BA"/>
    <w:lvl w:ilvl="0" w:tplc="66E244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782A3588"/>
    <w:multiLevelType w:val="hybridMultilevel"/>
    <w:tmpl w:val="A6441B18"/>
    <w:lvl w:ilvl="0" w:tplc="7974D48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D61DA"/>
    <w:multiLevelType w:val="hybridMultilevel"/>
    <w:tmpl w:val="7472C66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D610E6"/>
    <w:multiLevelType w:val="hybridMultilevel"/>
    <w:tmpl w:val="F1A4A4A8"/>
    <w:lvl w:ilvl="0" w:tplc="6F0EE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3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1"/>
  </w:num>
  <w:num w:numId="5">
    <w:abstractNumId w:val="17"/>
  </w:num>
  <w:num w:numId="6">
    <w:abstractNumId w:val="20"/>
  </w:num>
  <w:num w:numId="7">
    <w:abstractNumId w:val="29"/>
  </w:num>
  <w:num w:numId="8">
    <w:abstractNumId w:val="15"/>
  </w:num>
  <w:num w:numId="9">
    <w:abstractNumId w:val="30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31"/>
  </w:num>
  <w:num w:numId="16">
    <w:abstractNumId w:val="14"/>
  </w:num>
  <w:num w:numId="17">
    <w:abstractNumId w:val="19"/>
  </w:num>
  <w:num w:numId="18">
    <w:abstractNumId w:val="26"/>
  </w:num>
  <w:num w:numId="19">
    <w:abstractNumId w:val="32"/>
  </w:num>
  <w:num w:numId="20">
    <w:abstractNumId w:val="16"/>
  </w:num>
  <w:num w:numId="21">
    <w:abstractNumId w:val="13"/>
  </w:num>
  <w:num w:numId="22">
    <w:abstractNumId w:val="12"/>
  </w:num>
  <w:num w:numId="23">
    <w:abstractNumId w:val="9"/>
  </w:num>
  <w:num w:numId="24">
    <w:abstractNumId w:val="28"/>
  </w:num>
  <w:num w:numId="25">
    <w:abstractNumId w:val="2"/>
  </w:num>
  <w:num w:numId="26">
    <w:abstractNumId w:val="0"/>
  </w:num>
  <w:num w:numId="27">
    <w:abstractNumId w:val="25"/>
  </w:num>
  <w:num w:numId="28">
    <w:abstractNumId w:val="27"/>
  </w:num>
  <w:num w:numId="29">
    <w:abstractNumId w:val="24"/>
  </w:num>
  <w:num w:numId="30">
    <w:abstractNumId w:val="11"/>
  </w:num>
  <w:num w:numId="31">
    <w:abstractNumId w:val="22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3"/>
    <w:rsid w:val="00000AFF"/>
    <w:rsid w:val="00032F39"/>
    <w:rsid w:val="00054FF9"/>
    <w:rsid w:val="00067E73"/>
    <w:rsid w:val="000824F8"/>
    <w:rsid w:val="00083795"/>
    <w:rsid w:val="000901B8"/>
    <w:rsid w:val="000A5802"/>
    <w:rsid w:val="000B3766"/>
    <w:rsid w:val="000C31F8"/>
    <w:rsid w:val="000C6E40"/>
    <w:rsid w:val="000D1FC2"/>
    <w:rsid w:val="000E5356"/>
    <w:rsid w:val="000F3B84"/>
    <w:rsid w:val="000F6413"/>
    <w:rsid w:val="000F70CF"/>
    <w:rsid w:val="00114799"/>
    <w:rsid w:val="00114BF8"/>
    <w:rsid w:val="00135F03"/>
    <w:rsid w:val="001640A9"/>
    <w:rsid w:val="0017786C"/>
    <w:rsid w:val="00187BDF"/>
    <w:rsid w:val="00195C73"/>
    <w:rsid w:val="001A2716"/>
    <w:rsid w:val="001B01B1"/>
    <w:rsid w:val="001B021D"/>
    <w:rsid w:val="001B449C"/>
    <w:rsid w:val="001D3A59"/>
    <w:rsid w:val="002144D8"/>
    <w:rsid w:val="002201B9"/>
    <w:rsid w:val="00222107"/>
    <w:rsid w:val="00231FCD"/>
    <w:rsid w:val="00237769"/>
    <w:rsid w:val="0026789A"/>
    <w:rsid w:val="00274200"/>
    <w:rsid w:val="00294AC6"/>
    <w:rsid w:val="002A7A7C"/>
    <w:rsid w:val="002B77AF"/>
    <w:rsid w:val="002C0CB0"/>
    <w:rsid w:val="002D327B"/>
    <w:rsid w:val="002D337F"/>
    <w:rsid w:val="002E0897"/>
    <w:rsid w:val="002F0774"/>
    <w:rsid w:val="003120D3"/>
    <w:rsid w:val="00315A11"/>
    <w:rsid w:val="00320B18"/>
    <w:rsid w:val="00321C27"/>
    <w:rsid w:val="003226C3"/>
    <w:rsid w:val="00333167"/>
    <w:rsid w:val="0033597F"/>
    <w:rsid w:val="003630B7"/>
    <w:rsid w:val="003832F8"/>
    <w:rsid w:val="003919B8"/>
    <w:rsid w:val="00391A73"/>
    <w:rsid w:val="0039796D"/>
    <w:rsid w:val="003A061C"/>
    <w:rsid w:val="003A73AC"/>
    <w:rsid w:val="003D281E"/>
    <w:rsid w:val="003E1C8A"/>
    <w:rsid w:val="003E2D77"/>
    <w:rsid w:val="003E7041"/>
    <w:rsid w:val="004046FB"/>
    <w:rsid w:val="00426A27"/>
    <w:rsid w:val="00427048"/>
    <w:rsid w:val="004303CA"/>
    <w:rsid w:val="004619B1"/>
    <w:rsid w:val="00477519"/>
    <w:rsid w:val="00490E6D"/>
    <w:rsid w:val="004A6BCF"/>
    <w:rsid w:val="004B09AA"/>
    <w:rsid w:val="004C1098"/>
    <w:rsid w:val="004D0ADE"/>
    <w:rsid w:val="004D56A6"/>
    <w:rsid w:val="00501F7A"/>
    <w:rsid w:val="00514F13"/>
    <w:rsid w:val="005164F6"/>
    <w:rsid w:val="005264BB"/>
    <w:rsid w:val="005474BE"/>
    <w:rsid w:val="0059611C"/>
    <w:rsid w:val="005A5D30"/>
    <w:rsid w:val="005B00B0"/>
    <w:rsid w:val="005D50AF"/>
    <w:rsid w:val="005D5559"/>
    <w:rsid w:val="005F230C"/>
    <w:rsid w:val="005F257C"/>
    <w:rsid w:val="005F3E2B"/>
    <w:rsid w:val="005F40EF"/>
    <w:rsid w:val="005F5886"/>
    <w:rsid w:val="0060718F"/>
    <w:rsid w:val="0061014D"/>
    <w:rsid w:val="00610B15"/>
    <w:rsid w:val="0061795B"/>
    <w:rsid w:val="00627E94"/>
    <w:rsid w:val="00635CB6"/>
    <w:rsid w:val="006455F1"/>
    <w:rsid w:val="00647425"/>
    <w:rsid w:val="006732AC"/>
    <w:rsid w:val="006742CA"/>
    <w:rsid w:val="00676670"/>
    <w:rsid w:val="006A4964"/>
    <w:rsid w:val="006C392D"/>
    <w:rsid w:val="006E507A"/>
    <w:rsid w:val="006F0DBA"/>
    <w:rsid w:val="006F0DDF"/>
    <w:rsid w:val="00700CD0"/>
    <w:rsid w:val="0070168E"/>
    <w:rsid w:val="00705E2E"/>
    <w:rsid w:val="00712E39"/>
    <w:rsid w:val="00742EA2"/>
    <w:rsid w:val="00747DFD"/>
    <w:rsid w:val="0075373D"/>
    <w:rsid w:val="00754957"/>
    <w:rsid w:val="007619ED"/>
    <w:rsid w:val="00775033"/>
    <w:rsid w:val="007851A8"/>
    <w:rsid w:val="00796DC5"/>
    <w:rsid w:val="007B3D5D"/>
    <w:rsid w:val="007B598A"/>
    <w:rsid w:val="007B7906"/>
    <w:rsid w:val="007D2074"/>
    <w:rsid w:val="007D3947"/>
    <w:rsid w:val="0080127B"/>
    <w:rsid w:val="00810108"/>
    <w:rsid w:val="0082785A"/>
    <w:rsid w:val="00830834"/>
    <w:rsid w:val="00847A7A"/>
    <w:rsid w:val="008601DF"/>
    <w:rsid w:val="008779C0"/>
    <w:rsid w:val="00877ABB"/>
    <w:rsid w:val="0088170B"/>
    <w:rsid w:val="00886E35"/>
    <w:rsid w:val="008954EB"/>
    <w:rsid w:val="008B3592"/>
    <w:rsid w:val="008B6234"/>
    <w:rsid w:val="008E60CE"/>
    <w:rsid w:val="008E7960"/>
    <w:rsid w:val="008E796C"/>
    <w:rsid w:val="00901C82"/>
    <w:rsid w:val="00907E36"/>
    <w:rsid w:val="009147D0"/>
    <w:rsid w:val="009326DF"/>
    <w:rsid w:val="00943B1A"/>
    <w:rsid w:val="009863BF"/>
    <w:rsid w:val="009900D2"/>
    <w:rsid w:val="009B2081"/>
    <w:rsid w:val="009C1CA5"/>
    <w:rsid w:val="009C72D0"/>
    <w:rsid w:val="009C77B9"/>
    <w:rsid w:val="009F5A83"/>
    <w:rsid w:val="009F7739"/>
    <w:rsid w:val="00A02A02"/>
    <w:rsid w:val="00A074AB"/>
    <w:rsid w:val="00A27C9D"/>
    <w:rsid w:val="00A325AC"/>
    <w:rsid w:val="00A673A0"/>
    <w:rsid w:val="00A84DD2"/>
    <w:rsid w:val="00AA247E"/>
    <w:rsid w:val="00AC16F5"/>
    <w:rsid w:val="00AE5344"/>
    <w:rsid w:val="00AE7168"/>
    <w:rsid w:val="00AF65BF"/>
    <w:rsid w:val="00B2636C"/>
    <w:rsid w:val="00B335A7"/>
    <w:rsid w:val="00B44061"/>
    <w:rsid w:val="00B532B8"/>
    <w:rsid w:val="00B704D0"/>
    <w:rsid w:val="00B7559E"/>
    <w:rsid w:val="00B86C15"/>
    <w:rsid w:val="00BA1BBE"/>
    <w:rsid w:val="00BB2BCF"/>
    <w:rsid w:val="00BB2E52"/>
    <w:rsid w:val="00BC56EC"/>
    <w:rsid w:val="00BE43DE"/>
    <w:rsid w:val="00C11BA5"/>
    <w:rsid w:val="00C17FD4"/>
    <w:rsid w:val="00C45D25"/>
    <w:rsid w:val="00C475E2"/>
    <w:rsid w:val="00C47FE2"/>
    <w:rsid w:val="00C61A76"/>
    <w:rsid w:val="00C6434E"/>
    <w:rsid w:val="00C752E9"/>
    <w:rsid w:val="00CB3BD8"/>
    <w:rsid w:val="00CC2FF9"/>
    <w:rsid w:val="00CE7B0B"/>
    <w:rsid w:val="00CF46BB"/>
    <w:rsid w:val="00CF5D7D"/>
    <w:rsid w:val="00D174E0"/>
    <w:rsid w:val="00D3143C"/>
    <w:rsid w:val="00D330E9"/>
    <w:rsid w:val="00D40C37"/>
    <w:rsid w:val="00D573D4"/>
    <w:rsid w:val="00D577AE"/>
    <w:rsid w:val="00D64183"/>
    <w:rsid w:val="00D653B0"/>
    <w:rsid w:val="00D67858"/>
    <w:rsid w:val="00D77C36"/>
    <w:rsid w:val="00D81D99"/>
    <w:rsid w:val="00D838A0"/>
    <w:rsid w:val="00D9375D"/>
    <w:rsid w:val="00D94152"/>
    <w:rsid w:val="00D96223"/>
    <w:rsid w:val="00DC0C3E"/>
    <w:rsid w:val="00DD1AD6"/>
    <w:rsid w:val="00DD7C6D"/>
    <w:rsid w:val="00DE28C0"/>
    <w:rsid w:val="00DF5860"/>
    <w:rsid w:val="00DF789C"/>
    <w:rsid w:val="00E03716"/>
    <w:rsid w:val="00E27ED8"/>
    <w:rsid w:val="00E6492C"/>
    <w:rsid w:val="00E71707"/>
    <w:rsid w:val="00E86A78"/>
    <w:rsid w:val="00E91EC9"/>
    <w:rsid w:val="00EA7DF9"/>
    <w:rsid w:val="00EC503E"/>
    <w:rsid w:val="00ED6500"/>
    <w:rsid w:val="00EE7B6D"/>
    <w:rsid w:val="00EF1E3F"/>
    <w:rsid w:val="00F1509B"/>
    <w:rsid w:val="00F16678"/>
    <w:rsid w:val="00F26F3B"/>
    <w:rsid w:val="00F569D2"/>
    <w:rsid w:val="00F62130"/>
    <w:rsid w:val="00F73933"/>
    <w:rsid w:val="00F812EF"/>
    <w:rsid w:val="00F819B8"/>
    <w:rsid w:val="00F974F8"/>
    <w:rsid w:val="00FA4BC0"/>
    <w:rsid w:val="00FB0A20"/>
    <w:rsid w:val="00FC08DA"/>
    <w:rsid w:val="00FE0A27"/>
    <w:rsid w:val="00FF160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69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BDBA51-1FBC-EE46-9908-3B35FC97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BANKERS ASSOCIATION</vt:lpstr>
    </vt:vector>
  </TitlesOfParts>
  <Company/>
  <LinksUpToDate>false</LinksUpToDate>
  <CharactersWithSpaces>4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BANKERS ASSOCIATION</dc:title>
  <dc:subject/>
  <dc:creator>WIN'98</dc:creator>
  <cp:keywords/>
  <dc:description/>
  <cp:lastModifiedBy>Chairman Foundation</cp:lastModifiedBy>
  <cp:revision>4</cp:revision>
  <cp:lastPrinted>2015-07-02T06:55:00Z</cp:lastPrinted>
  <dcterms:created xsi:type="dcterms:W3CDTF">2019-03-05T02:03:00Z</dcterms:created>
  <dcterms:modified xsi:type="dcterms:W3CDTF">2019-03-05T02:05:00Z</dcterms:modified>
</cp:coreProperties>
</file>