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18" w:rsidRPr="00237769" w:rsidRDefault="00090C0E" w:rsidP="005A5D30">
      <w:pPr>
        <w:jc w:val="both"/>
        <w:rPr>
          <w:rFonts w:ascii="Tahoma" w:hAnsi="Tahoma" w:cs="Tahoma"/>
          <w:sz w:val="22"/>
          <w:szCs w:val="22"/>
        </w:rPr>
      </w:pPr>
      <w:r w:rsidRPr="00090C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12.05pt;margin-top:228.55pt;width:405pt;height:341.8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" filled="f" strokecolor="black [3213]" strokeweight="1.25pt">
            <v:textbox>
              <w:txbxContent>
                <w:p w:rsidR="00A053B1" w:rsidRDefault="00A053B1" w:rsidP="00CF722C">
                  <w:pPr>
                    <w:rPr>
                      <w:b/>
                    </w:rPr>
                  </w:pPr>
                </w:p>
                <w:p w:rsidR="00A8683D" w:rsidRPr="00A8683D" w:rsidRDefault="00A053B1" w:rsidP="00A8683D">
                  <w:pPr>
                    <w:rPr>
                      <w:rFonts w:ascii="Palatino" w:hAnsi="Palatino"/>
                      <w:b/>
                      <w:sz w:val="24"/>
                      <w:szCs w:val="24"/>
                    </w:rPr>
                  </w:pPr>
                  <w:r w:rsidRPr="00A8683D">
                    <w:rPr>
                      <w:rFonts w:ascii="Palatino" w:hAnsi="Palatino"/>
                      <w:b/>
                      <w:sz w:val="24"/>
                      <w:szCs w:val="24"/>
                    </w:rPr>
                    <w:t>Course Outline</w:t>
                  </w:r>
                </w:p>
                <w:p w:rsidR="00A8683D" w:rsidRPr="00A8683D" w:rsidRDefault="00A8683D" w:rsidP="00A8683D">
                  <w:pPr>
                    <w:rPr>
                      <w:rFonts w:ascii="Palatino" w:hAnsi="Palatino"/>
                      <w:b/>
                      <w:sz w:val="24"/>
                      <w:szCs w:val="24"/>
                    </w:rPr>
                  </w:pPr>
                </w:p>
                <w:p w:rsidR="00A8683D" w:rsidRPr="00A8683D" w:rsidRDefault="00A8683D" w:rsidP="00A8683D">
                  <w:pPr>
                    <w:rPr>
                      <w:rFonts w:ascii="Palatino" w:hAnsi="Palatino"/>
                      <w:b/>
                      <w:sz w:val="24"/>
                      <w:szCs w:val="24"/>
                    </w:rPr>
                  </w:pPr>
                  <w:r w:rsidRPr="00A8683D">
                    <w:rPr>
                      <w:rFonts w:ascii="Palatino" w:hAnsi="Palatino"/>
                      <w:sz w:val="24"/>
                      <w:szCs w:val="24"/>
                    </w:rPr>
                    <w:t>Module 1: Signature Verification and Forgery Detection</w:t>
                  </w:r>
                </w:p>
                <w:p w:rsidR="00A8683D" w:rsidRPr="00401627" w:rsidRDefault="00A8683D" w:rsidP="00401627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rFonts w:ascii="Palatino" w:hAnsi="Palatino"/>
                    </w:rPr>
                  </w:pPr>
                  <w:r w:rsidRPr="00401627">
                    <w:rPr>
                      <w:rFonts w:ascii="Palatino" w:hAnsi="Palatino"/>
                    </w:rPr>
                    <w:t>Handwriting Impressions</w:t>
                  </w:r>
                </w:p>
                <w:p w:rsidR="00401627" w:rsidRPr="00401627" w:rsidRDefault="00401627" w:rsidP="00401627">
                  <w:pPr>
                    <w:pStyle w:val="ListParagraph"/>
                    <w:ind w:left="1380"/>
                    <w:rPr>
                      <w:rFonts w:ascii="Palatino" w:hAnsi="Palatino"/>
                    </w:rPr>
                  </w:pPr>
                </w:p>
                <w:p w:rsidR="00A8683D" w:rsidRPr="00A8683D" w:rsidRDefault="00A8683D" w:rsidP="00A8683D">
                  <w:pPr>
                    <w:rPr>
                      <w:rFonts w:ascii="Palatino" w:hAnsi="Palatino"/>
                      <w:sz w:val="24"/>
                      <w:szCs w:val="24"/>
                    </w:rPr>
                  </w:pPr>
                  <w:r w:rsidRPr="00A8683D">
                    <w:rPr>
                      <w:rFonts w:ascii="Palatino" w:hAnsi="Palatino"/>
                      <w:sz w:val="24"/>
                      <w:szCs w:val="24"/>
                    </w:rPr>
                    <w:t xml:space="preserve">i) </w:t>
                  </w:r>
                  <w:r w:rsidRPr="00A8683D">
                    <w:rPr>
                      <w:rFonts w:ascii="Palatino" w:hAnsi="Palatino"/>
                      <w:bCs/>
                      <w:sz w:val="24"/>
                      <w:szCs w:val="24"/>
                    </w:rPr>
                    <w:t>Manual operation of the hand and the brain</w:t>
                  </w:r>
                </w:p>
                <w:p w:rsidR="00A8683D" w:rsidRDefault="00A8683D" w:rsidP="00A8683D">
                  <w:pPr>
                    <w:ind w:left="720"/>
                    <w:rPr>
                      <w:rFonts w:ascii="Palatino" w:hAnsi="Palatino"/>
                      <w:sz w:val="24"/>
                      <w:szCs w:val="24"/>
                    </w:rPr>
                  </w:pPr>
                  <w:r w:rsidRPr="00A8683D">
                    <w:rPr>
                      <w:rFonts w:ascii="Palatino" w:hAnsi="Palatino"/>
                      <w:sz w:val="24"/>
                      <w:szCs w:val="24"/>
                    </w:rPr>
                    <w:t xml:space="preserve">      b. Typewriting and Printing Impressions</w:t>
                  </w:r>
                </w:p>
                <w:p w:rsidR="00401627" w:rsidRPr="00A8683D" w:rsidRDefault="00401627" w:rsidP="00A8683D">
                  <w:pPr>
                    <w:ind w:left="720"/>
                    <w:rPr>
                      <w:rFonts w:ascii="Palatino" w:hAnsi="Palatino"/>
                      <w:sz w:val="24"/>
                      <w:szCs w:val="24"/>
                    </w:rPr>
                  </w:pPr>
                </w:p>
                <w:p w:rsidR="00A8683D" w:rsidRPr="00A8683D" w:rsidRDefault="00A8683D" w:rsidP="00A8683D">
                  <w:pPr>
                    <w:rPr>
                      <w:rFonts w:ascii="Palatino" w:hAnsi="Palatino"/>
                      <w:sz w:val="24"/>
                      <w:szCs w:val="24"/>
                    </w:rPr>
                  </w:pPr>
                  <w:r w:rsidRPr="00A8683D">
                    <w:rPr>
                      <w:rFonts w:ascii="Palatino" w:hAnsi="Palatino"/>
                      <w:sz w:val="24"/>
                      <w:szCs w:val="24"/>
                    </w:rPr>
                    <w:t xml:space="preserve">            ii) </w:t>
                  </w:r>
                  <w:r w:rsidRPr="00A8683D">
                    <w:rPr>
                      <w:rFonts w:ascii="Palatino" w:hAnsi="Palatino"/>
                      <w:bCs/>
                      <w:sz w:val="24"/>
                      <w:szCs w:val="24"/>
                    </w:rPr>
                    <w:t>Machine produced impressions</w:t>
                  </w:r>
                </w:p>
                <w:p w:rsidR="00A8683D" w:rsidRPr="00A8683D" w:rsidRDefault="00A8683D" w:rsidP="00A8683D">
                  <w:pPr>
                    <w:rPr>
                      <w:rFonts w:ascii="Palatino" w:hAnsi="Palatino"/>
                      <w:sz w:val="24"/>
                      <w:szCs w:val="24"/>
                    </w:rPr>
                  </w:pPr>
                  <w:r w:rsidRPr="00A8683D">
                    <w:rPr>
                      <w:rFonts w:ascii="Palatino" w:hAnsi="Palatino"/>
                      <w:sz w:val="24"/>
                      <w:szCs w:val="24"/>
                    </w:rPr>
                    <w:t xml:space="preserve">           iii) Miscellaneous Aspects</w:t>
                  </w:r>
                </w:p>
                <w:p w:rsidR="00A8683D" w:rsidRPr="00A8683D" w:rsidRDefault="00A8683D" w:rsidP="00A8683D">
                  <w:pPr>
                    <w:rPr>
                      <w:rFonts w:ascii="Palatino" w:hAnsi="Palatino"/>
                      <w:sz w:val="24"/>
                      <w:szCs w:val="24"/>
                    </w:rPr>
                  </w:pPr>
                  <w:r w:rsidRPr="00A8683D">
                    <w:rPr>
                      <w:rFonts w:ascii="Palatino" w:hAnsi="Palatino"/>
                      <w:sz w:val="24"/>
                      <w:szCs w:val="24"/>
                    </w:rPr>
                    <w:t xml:space="preserve">iv) </w:t>
                  </w:r>
                  <w:r w:rsidRPr="00A8683D">
                    <w:rPr>
                      <w:rFonts w:ascii="Palatino" w:hAnsi="Palatino"/>
                      <w:bCs/>
                      <w:sz w:val="24"/>
                      <w:szCs w:val="24"/>
                    </w:rPr>
                    <w:t>Alterations</w:t>
                  </w:r>
                </w:p>
                <w:p w:rsidR="00A8683D" w:rsidRPr="00A8683D" w:rsidRDefault="00A8683D" w:rsidP="00A8683D">
                  <w:pPr>
                    <w:rPr>
                      <w:rFonts w:ascii="Palatino" w:hAnsi="Palatino"/>
                      <w:sz w:val="24"/>
                      <w:szCs w:val="24"/>
                    </w:rPr>
                  </w:pPr>
                  <w:r w:rsidRPr="00A8683D">
                    <w:rPr>
                      <w:rFonts w:ascii="Palatino" w:hAnsi="Palatino"/>
                      <w:sz w:val="24"/>
                      <w:szCs w:val="24"/>
                    </w:rPr>
                    <w:t xml:space="preserve">           v) </w:t>
                  </w:r>
                  <w:r w:rsidRPr="00A8683D">
                    <w:rPr>
                      <w:rFonts w:ascii="Palatino" w:hAnsi="Palatino"/>
                      <w:bCs/>
                      <w:sz w:val="24"/>
                      <w:szCs w:val="24"/>
                    </w:rPr>
                    <w:t>Sequence of strokes, etc</w:t>
                  </w:r>
                </w:p>
                <w:p w:rsidR="00A8683D" w:rsidRPr="00A8683D" w:rsidRDefault="00A8683D" w:rsidP="00A8683D">
                  <w:pPr>
                    <w:rPr>
                      <w:rFonts w:ascii="Palatino" w:hAnsi="Palatino"/>
                      <w:sz w:val="24"/>
                      <w:szCs w:val="24"/>
                      <w:u w:val="single"/>
                    </w:rPr>
                  </w:pPr>
                </w:p>
                <w:p w:rsidR="00A8683D" w:rsidRPr="00A8683D" w:rsidRDefault="00A8683D" w:rsidP="00A8683D">
                  <w:pPr>
                    <w:rPr>
                      <w:rFonts w:ascii="Palatino" w:hAnsi="Palatino"/>
                      <w:sz w:val="24"/>
                      <w:szCs w:val="24"/>
                    </w:rPr>
                  </w:pPr>
                  <w:r w:rsidRPr="00A8683D">
                    <w:rPr>
                      <w:rFonts w:ascii="Palatino" w:hAnsi="Palatino"/>
                      <w:sz w:val="24"/>
                      <w:szCs w:val="24"/>
                    </w:rPr>
                    <w:t>Module 2: Fraud Detection and Prevention</w:t>
                  </w:r>
                </w:p>
                <w:p w:rsidR="00A8683D" w:rsidRPr="00A8683D" w:rsidRDefault="00A8683D" w:rsidP="00A8683D">
                  <w:pPr>
                    <w:rPr>
                      <w:rFonts w:ascii="Palatino" w:hAnsi="Palatino"/>
                      <w:sz w:val="24"/>
                      <w:szCs w:val="24"/>
                    </w:rPr>
                  </w:pPr>
                  <w:r w:rsidRPr="00A8683D">
                    <w:rPr>
                      <w:rFonts w:ascii="Palatino" w:hAnsi="Palatino"/>
                      <w:sz w:val="24"/>
                      <w:szCs w:val="24"/>
                    </w:rPr>
                    <w:t>a.    Elements of Fraud</w:t>
                  </w:r>
                </w:p>
                <w:p w:rsidR="00A8683D" w:rsidRPr="00A8683D" w:rsidRDefault="00A8683D" w:rsidP="00A8683D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Palatino" w:hAnsi="Palatino"/>
                    </w:rPr>
                  </w:pPr>
                  <w:r w:rsidRPr="00A8683D">
                    <w:rPr>
                      <w:rFonts w:ascii="Palatino" w:hAnsi="Palatino"/>
                    </w:rPr>
                    <w:t>Prevention Techniques</w:t>
                  </w:r>
                </w:p>
                <w:p w:rsidR="00A8683D" w:rsidRPr="00A8683D" w:rsidRDefault="00A8683D" w:rsidP="00A8683D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rFonts w:ascii="Palatino" w:hAnsi="Palatino"/>
                    </w:rPr>
                  </w:pPr>
                  <w:r w:rsidRPr="00A8683D">
                    <w:rPr>
                      <w:rFonts w:ascii="Palatino" w:hAnsi="Palatino"/>
                    </w:rPr>
                    <w:t>Internal Control System</w:t>
                  </w:r>
                </w:p>
                <w:p w:rsidR="00A8683D" w:rsidRPr="001151E8" w:rsidRDefault="00A8683D" w:rsidP="00A8683D">
                  <w:pPr>
                    <w:rPr>
                      <w:sz w:val="24"/>
                    </w:rPr>
                  </w:pPr>
                </w:p>
                <w:p w:rsidR="00A8683D" w:rsidRDefault="00A8683D" w:rsidP="00A8683D">
                  <w:pPr>
                    <w:ind w:left="1440" w:firstLine="720"/>
                    <w:rPr>
                      <w:sz w:val="24"/>
                    </w:rPr>
                  </w:pPr>
                </w:p>
                <w:p w:rsidR="00A053B1" w:rsidRPr="00206070" w:rsidRDefault="00A053B1" w:rsidP="00A8683D">
                  <w:pPr>
                    <w:rPr>
                      <w:rFonts w:ascii="Palatino" w:hAnsi="Palatino"/>
                    </w:rPr>
                  </w:pPr>
                </w:p>
              </w:txbxContent>
            </v:textbox>
            <w10:wrap type="square"/>
          </v:shape>
        </w:pict>
      </w:r>
      <w:r w:rsidRPr="00090C0E">
        <w:rPr>
          <w:noProof/>
        </w:rPr>
        <w:pict>
          <v:shape id="Text Box 5" o:spid="_x0000_s1027" type="#_x0000_t202" style="position:absolute;left:0;text-align:left;margin-left:112.05pt;margin-top:12.35pt;width:405pt;height:216.2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" filled="f" strokecolor="black [3213]" strokeweight="1.25pt">
            <v:stroke opacity="46003f"/>
            <v:textbox>
              <w:txbxContent>
                <w:p w:rsidR="00A053B1" w:rsidRDefault="00A053B1" w:rsidP="00627E94">
                  <w:pPr>
                    <w:jc w:val="center"/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  <w:r>
                    <w:rPr>
                      <w:rFonts w:ascii="Palatino" w:hAnsi="Palatino"/>
                      <w:b/>
                      <w:sz w:val="22"/>
                      <w:szCs w:val="22"/>
                    </w:rPr>
                    <w:t xml:space="preserve">SIGNATURE VERIFICATION, BANK FRAUD </w:t>
                  </w:r>
                </w:p>
                <w:p w:rsidR="00A053B1" w:rsidRPr="00CF722C" w:rsidRDefault="00A053B1" w:rsidP="00627E94">
                  <w:pPr>
                    <w:jc w:val="center"/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  <w:r>
                    <w:rPr>
                      <w:rFonts w:ascii="Palatino" w:hAnsi="Palatino"/>
                      <w:b/>
                      <w:sz w:val="22"/>
                      <w:szCs w:val="22"/>
                    </w:rPr>
                    <w:t>AND FORGERY DETECTION SEMINAR</w:t>
                  </w:r>
                </w:p>
                <w:p w:rsidR="00A053B1" w:rsidRPr="00CF722C" w:rsidRDefault="00A053B1" w:rsidP="00D349D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A8683D" w:rsidRPr="00A8683D" w:rsidRDefault="00A8683D" w:rsidP="00A053B1">
                  <w:pPr>
                    <w:rPr>
                      <w:rFonts w:ascii="Palatino" w:hAnsi="Palatino"/>
                      <w:b/>
                      <w:sz w:val="24"/>
                      <w:szCs w:val="24"/>
                    </w:rPr>
                  </w:pPr>
                </w:p>
                <w:p w:rsidR="00A8683D" w:rsidRPr="00A8683D" w:rsidRDefault="00A8683D" w:rsidP="00A8683D">
                  <w:pPr>
                    <w:rPr>
                      <w:rFonts w:ascii="Palatino" w:hAnsi="Palatino"/>
                      <w:b/>
                      <w:sz w:val="24"/>
                    </w:rPr>
                  </w:pPr>
                  <w:r w:rsidRPr="00A8683D">
                    <w:rPr>
                      <w:rFonts w:ascii="Palatino" w:hAnsi="Palatino"/>
                      <w:b/>
                      <w:sz w:val="24"/>
                    </w:rPr>
                    <w:t>Objective</w:t>
                  </w:r>
                </w:p>
                <w:p w:rsidR="00A8683D" w:rsidRPr="00A8683D" w:rsidRDefault="00A8683D" w:rsidP="00A8683D">
                  <w:pPr>
                    <w:ind w:left="720"/>
                    <w:rPr>
                      <w:rFonts w:ascii="Palatino" w:hAnsi="Palatino"/>
                      <w:sz w:val="24"/>
                    </w:rPr>
                  </w:pPr>
                  <w:r w:rsidRPr="00A8683D">
                    <w:rPr>
                      <w:rFonts w:ascii="Palatino" w:hAnsi="Palatino"/>
                      <w:sz w:val="24"/>
                    </w:rPr>
                    <w:t>For the participants to be aware of the significance of handwriting identification and other aspects of questioned documents examination to related areas in their chosen field;</w:t>
                  </w:r>
                </w:p>
                <w:p w:rsidR="00A8683D" w:rsidRPr="00A8683D" w:rsidRDefault="00A8683D" w:rsidP="00A053B1">
                  <w:pPr>
                    <w:rPr>
                      <w:rFonts w:ascii="Palatino" w:hAnsi="Palatino"/>
                      <w:b/>
                      <w:sz w:val="24"/>
                      <w:szCs w:val="24"/>
                    </w:rPr>
                  </w:pPr>
                </w:p>
                <w:p w:rsidR="00A053B1" w:rsidRPr="00A8683D" w:rsidRDefault="00A053B1" w:rsidP="00A8683D">
                  <w:pPr>
                    <w:rPr>
                      <w:rFonts w:ascii="Palatino" w:hAnsi="Palatino"/>
                      <w:b/>
                      <w:sz w:val="24"/>
                      <w:szCs w:val="24"/>
                    </w:rPr>
                  </w:pPr>
                  <w:r w:rsidRPr="00A8683D">
                    <w:rPr>
                      <w:rFonts w:ascii="Palatino" w:hAnsi="Palatino"/>
                      <w:b/>
                      <w:sz w:val="24"/>
                      <w:szCs w:val="24"/>
                    </w:rPr>
                    <w:t>Seminar Methodologies</w:t>
                  </w:r>
                </w:p>
                <w:p w:rsidR="00A053B1" w:rsidRPr="00A8683D" w:rsidRDefault="00A053B1" w:rsidP="00A053B1">
                  <w:pPr>
                    <w:ind w:left="360"/>
                    <w:rPr>
                      <w:rFonts w:ascii="Palatino" w:hAnsi="Palatino"/>
                      <w:sz w:val="24"/>
                      <w:szCs w:val="24"/>
                    </w:rPr>
                  </w:pPr>
                  <w:r w:rsidRPr="00A8683D">
                    <w:rPr>
                      <w:rFonts w:ascii="Palatino" w:hAnsi="Palatino"/>
                      <w:sz w:val="24"/>
                      <w:szCs w:val="24"/>
                    </w:rPr>
                    <w:t>Lecture, Discussions and Workshops</w:t>
                  </w:r>
                </w:p>
                <w:p w:rsidR="00A053B1" w:rsidRPr="00A8683D" w:rsidRDefault="00A053B1" w:rsidP="00A053B1">
                  <w:pPr>
                    <w:ind w:left="360"/>
                    <w:rPr>
                      <w:rFonts w:ascii="Palatino" w:hAnsi="Palatino"/>
                      <w:b/>
                      <w:sz w:val="22"/>
                      <w:szCs w:val="24"/>
                    </w:rPr>
                  </w:pPr>
                </w:p>
                <w:p w:rsidR="00A053B1" w:rsidRPr="00A8683D" w:rsidRDefault="00A053B1" w:rsidP="00A053B1">
                  <w:pPr>
                    <w:rPr>
                      <w:rFonts w:ascii="Palatino" w:hAnsi="Palatino"/>
                      <w:b/>
                      <w:sz w:val="24"/>
                      <w:szCs w:val="24"/>
                    </w:rPr>
                  </w:pPr>
                  <w:r w:rsidRPr="00A8683D">
                    <w:rPr>
                      <w:rFonts w:ascii="Palatino" w:hAnsi="Palatino"/>
                      <w:b/>
                      <w:sz w:val="24"/>
                      <w:szCs w:val="24"/>
                    </w:rPr>
                    <w:t>Expected Participants</w:t>
                  </w:r>
                </w:p>
                <w:p w:rsidR="00A053B1" w:rsidRPr="00A8683D" w:rsidRDefault="00A053B1" w:rsidP="00A053B1">
                  <w:pPr>
                    <w:rPr>
                      <w:rFonts w:ascii="Palatino" w:hAnsi="Palatino"/>
                      <w:sz w:val="24"/>
                      <w:szCs w:val="24"/>
                    </w:rPr>
                  </w:pPr>
                  <w:r w:rsidRPr="00A8683D">
                    <w:rPr>
                      <w:rFonts w:ascii="Palatino" w:hAnsi="Palatino"/>
                      <w:sz w:val="24"/>
                      <w:szCs w:val="24"/>
                    </w:rPr>
                    <w:t>Bank Teller, Cashier, Account Officers, Loan Officers</w:t>
                  </w:r>
                </w:p>
                <w:p w:rsidR="00A053B1" w:rsidRPr="00CF722C" w:rsidRDefault="00A053B1" w:rsidP="00A053B1">
                  <w:pPr>
                    <w:rPr>
                      <w:rFonts w:ascii="Palatino" w:hAnsi="Palatino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Pr="00090C0E">
        <w:rPr>
          <w:noProof/>
        </w:rPr>
        <w:pict>
          <v:shape id="Text Box 4" o:spid="_x0000_s1028" type="#_x0000_t202" style="position:absolute;left:0;text-align:left;margin-left:-49.9pt;margin-top:12.35pt;width:162pt;height:55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" fillcolor="#fde9d9 [665]" strokecolor="#b2a1c7 [1943]" strokeweight="1.25pt">
            <v:fill opacity="52428f"/>
            <v:stroke dashstyle="dash"/>
            <v:textbox>
              <w:txbxContent>
                <w:p w:rsidR="00A053B1" w:rsidRPr="00627E94" w:rsidRDefault="00A053B1" w:rsidP="003A061C">
                  <w:pPr>
                    <w:jc w:val="center"/>
                    <w:rPr>
                      <w:rFonts w:ascii="Palatino" w:hAnsi="Palatino"/>
                      <w:b/>
                    </w:rPr>
                  </w:pPr>
                  <w:r w:rsidRPr="00627E94">
                    <w:rPr>
                      <w:rFonts w:ascii="Palatino" w:hAnsi="Palatino"/>
                      <w:b/>
                    </w:rPr>
                    <w:t>SCHEDULE</w:t>
                  </w:r>
                </w:p>
                <w:p w:rsidR="00A053B1" w:rsidRDefault="00A053B1" w:rsidP="00627E94">
                  <w:pPr>
                    <w:rPr>
                      <w:rFonts w:ascii="Palatino" w:hAnsi="Palatino"/>
                      <w:b/>
                    </w:rPr>
                  </w:pPr>
                </w:p>
                <w:p w:rsidR="003F3173" w:rsidRPr="003F3173" w:rsidRDefault="003F3173" w:rsidP="003F3173">
                  <w:pPr>
                    <w:rPr>
                      <w:rFonts w:ascii="Palatino" w:hAnsi="Palatino"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b/>
                      <w:sz w:val="22"/>
                      <w:szCs w:val="22"/>
                    </w:rPr>
                    <w:t xml:space="preserve">Date: </w:t>
                  </w:r>
                  <w:r w:rsidR="001C4E45">
                    <w:rPr>
                      <w:rFonts w:ascii="Palatino" w:hAnsi="Palatino"/>
                      <w:sz w:val="22"/>
                      <w:szCs w:val="22"/>
                    </w:rPr>
                    <w:t>Dec13</w:t>
                  </w:r>
                  <w:r w:rsidRPr="003F3173">
                    <w:rPr>
                      <w:rFonts w:ascii="Palatino" w:hAnsi="Palatino"/>
                      <w:sz w:val="22"/>
                      <w:szCs w:val="22"/>
                    </w:rPr>
                    <w:t>, 2017 (</w:t>
                  </w:r>
                  <w:r w:rsidR="001C4E45">
                    <w:rPr>
                      <w:rFonts w:ascii="Palatino" w:hAnsi="Palatino"/>
                      <w:sz w:val="22"/>
                      <w:szCs w:val="22"/>
                    </w:rPr>
                    <w:t>Wed</w:t>
                  </w:r>
                  <w:r w:rsidRPr="003F3173">
                    <w:rPr>
                      <w:rFonts w:ascii="Palatino" w:hAnsi="Palatino"/>
                      <w:sz w:val="22"/>
                      <w:szCs w:val="22"/>
                    </w:rPr>
                    <w:t>)</w:t>
                  </w:r>
                </w:p>
                <w:p w:rsidR="003F3173" w:rsidRPr="003F3173" w:rsidRDefault="003F3173" w:rsidP="003F3173">
                  <w:pPr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b/>
                      <w:sz w:val="22"/>
                      <w:szCs w:val="22"/>
                    </w:rPr>
                    <w:t xml:space="preserve">Venue: </w:t>
                  </w:r>
                  <w:r w:rsidRPr="003F3173">
                    <w:rPr>
                      <w:rFonts w:ascii="Palatino" w:hAnsi="Palatino"/>
                      <w:sz w:val="22"/>
                      <w:szCs w:val="22"/>
                    </w:rPr>
                    <w:t>RBAP, Intramuros, Manila</w:t>
                  </w:r>
                </w:p>
                <w:p w:rsidR="003F3173" w:rsidRPr="003F3173" w:rsidRDefault="003F3173" w:rsidP="003F3173">
                  <w:pPr>
                    <w:rPr>
                      <w:rFonts w:ascii="Palatino" w:hAnsi="Palatino"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b/>
                      <w:sz w:val="22"/>
                      <w:szCs w:val="22"/>
                    </w:rPr>
                    <w:t xml:space="preserve">Time: </w:t>
                  </w:r>
                  <w:r w:rsidRPr="003F3173">
                    <w:rPr>
                      <w:rFonts w:ascii="Palatino" w:hAnsi="Palatino"/>
                      <w:sz w:val="22"/>
                      <w:szCs w:val="22"/>
                    </w:rPr>
                    <w:t>8:30am to 5:00pm</w:t>
                  </w:r>
                </w:p>
                <w:p w:rsidR="00A053B1" w:rsidRPr="003F3173" w:rsidRDefault="00A053B1" w:rsidP="003A061C">
                  <w:pPr>
                    <w:jc w:val="center"/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</w:p>
                <w:p w:rsidR="00A053B1" w:rsidRPr="003F3173" w:rsidRDefault="003F3173" w:rsidP="00D349D8">
                  <w:pPr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b/>
                      <w:sz w:val="22"/>
                      <w:szCs w:val="22"/>
                    </w:rPr>
                    <w:t>Resource Person</w:t>
                  </w:r>
                  <w:r w:rsidR="00A053B1" w:rsidRPr="003F3173">
                    <w:rPr>
                      <w:rFonts w:ascii="Palatino" w:hAnsi="Palatino"/>
                      <w:b/>
                      <w:sz w:val="22"/>
                      <w:szCs w:val="22"/>
                    </w:rPr>
                    <w:t xml:space="preserve">: </w:t>
                  </w:r>
                </w:p>
                <w:p w:rsidR="003F3173" w:rsidRPr="003F3173" w:rsidRDefault="003F3173" w:rsidP="003F3173">
                  <w:pPr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b/>
                      <w:sz w:val="22"/>
                      <w:szCs w:val="22"/>
                    </w:rPr>
                    <w:t xml:space="preserve">Ms. Jennifer Dominguez </w:t>
                  </w:r>
                </w:p>
                <w:p w:rsidR="00A053B1" w:rsidRPr="003F3173" w:rsidRDefault="003F3173" w:rsidP="003F3173">
                  <w:pPr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i/>
                      <w:sz w:val="22"/>
                      <w:szCs w:val="22"/>
                    </w:rPr>
                    <w:t>Question Document Examiners, NBI</w:t>
                  </w:r>
                </w:p>
                <w:p w:rsidR="003F3173" w:rsidRPr="003F3173" w:rsidRDefault="003F3173" w:rsidP="009D4771">
                  <w:pPr>
                    <w:jc w:val="center"/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</w:p>
                <w:p w:rsidR="00A053B1" w:rsidRPr="003F3173" w:rsidRDefault="00A053B1" w:rsidP="009D4771">
                  <w:pPr>
                    <w:jc w:val="center"/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b/>
                      <w:sz w:val="22"/>
                      <w:szCs w:val="22"/>
                    </w:rPr>
                    <w:t>SEMINAR FEE</w:t>
                  </w:r>
                </w:p>
                <w:p w:rsidR="00A053B1" w:rsidRPr="003F3173" w:rsidRDefault="00A053B1" w:rsidP="009D4771">
                  <w:pPr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b/>
                      <w:sz w:val="22"/>
                      <w:szCs w:val="22"/>
                    </w:rPr>
                    <w:t xml:space="preserve">1. For Member  - </w:t>
                  </w:r>
                  <w:r w:rsidR="00027CDC">
                    <w:rPr>
                      <w:rFonts w:ascii="Palatino" w:hAnsi="Palatino"/>
                      <w:sz w:val="22"/>
                      <w:szCs w:val="22"/>
                      <w:u w:val="single"/>
                    </w:rPr>
                    <w:t>P2,4</w:t>
                  </w:r>
                  <w:r w:rsidRPr="003F3173">
                    <w:rPr>
                      <w:rFonts w:ascii="Palatino" w:hAnsi="Palatino"/>
                      <w:sz w:val="22"/>
                      <w:szCs w:val="22"/>
                      <w:u w:val="single"/>
                    </w:rPr>
                    <w:t>00</w:t>
                  </w:r>
                </w:p>
                <w:p w:rsidR="00A053B1" w:rsidRPr="003F3173" w:rsidRDefault="00A053B1" w:rsidP="009D4771">
                  <w:pPr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</w:p>
                <w:p w:rsidR="00A053B1" w:rsidRPr="00027CDC" w:rsidRDefault="00027CDC" w:rsidP="009D4771">
                  <w:pPr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  <w:r>
                    <w:rPr>
                      <w:rFonts w:ascii="Palatino" w:hAnsi="Palatino"/>
                      <w:b/>
                      <w:sz w:val="22"/>
                      <w:szCs w:val="22"/>
                    </w:rPr>
                    <w:t xml:space="preserve">2. Non-Member/Delinquent – </w:t>
                  </w:r>
                  <w:r>
                    <w:rPr>
                      <w:rFonts w:ascii="Palatino" w:hAnsi="Palatino"/>
                      <w:sz w:val="22"/>
                      <w:szCs w:val="22"/>
                      <w:u w:val="single"/>
                    </w:rPr>
                    <w:t>P2,7</w:t>
                  </w:r>
                  <w:r w:rsidR="00A053B1" w:rsidRPr="003F3173">
                    <w:rPr>
                      <w:rFonts w:ascii="Palatino" w:hAnsi="Palatino"/>
                      <w:sz w:val="22"/>
                      <w:szCs w:val="22"/>
                      <w:u w:val="single"/>
                    </w:rPr>
                    <w:t>00</w:t>
                  </w:r>
                </w:p>
                <w:p w:rsidR="00A053B1" w:rsidRPr="003F3173" w:rsidRDefault="00A053B1" w:rsidP="009D4771">
                  <w:pPr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</w:p>
                <w:p w:rsidR="00A053B1" w:rsidRPr="003F3173" w:rsidRDefault="00A053B1" w:rsidP="00627E94">
                  <w:pPr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</w:p>
                <w:p w:rsidR="00A053B1" w:rsidRPr="003F3173" w:rsidRDefault="00A053B1" w:rsidP="003A061C">
                  <w:pPr>
                    <w:jc w:val="center"/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b/>
                      <w:sz w:val="22"/>
                      <w:szCs w:val="22"/>
                    </w:rPr>
                    <w:t>MODE OF PAYMENT</w:t>
                  </w:r>
                </w:p>
                <w:p w:rsidR="00A053B1" w:rsidRPr="003F3173" w:rsidRDefault="00A053B1" w:rsidP="00627E94">
                  <w:pPr>
                    <w:rPr>
                      <w:rFonts w:ascii="Palatino" w:hAnsi="Palatino"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bCs/>
                      <w:sz w:val="22"/>
                      <w:szCs w:val="22"/>
                    </w:rPr>
                    <w:t>Check payable to</w:t>
                  </w:r>
                  <w:r w:rsidRPr="003F3173">
                    <w:rPr>
                      <w:rFonts w:ascii="Palatino" w:hAnsi="Palatino"/>
                      <w:sz w:val="22"/>
                      <w:szCs w:val="22"/>
                    </w:rPr>
                    <w:t xml:space="preserve">: </w:t>
                  </w:r>
                </w:p>
                <w:p w:rsidR="00A053B1" w:rsidRPr="003F3173" w:rsidRDefault="00A053B1" w:rsidP="00627E94">
                  <w:pPr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</w:p>
                <w:p w:rsidR="00A053B1" w:rsidRPr="003F3173" w:rsidRDefault="00A053B1" w:rsidP="00627E94">
                  <w:pPr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b/>
                      <w:sz w:val="22"/>
                      <w:szCs w:val="22"/>
                    </w:rPr>
                    <w:t xml:space="preserve">      Rural Bankers Research &amp; Development Foundation Inc.                  </w:t>
                  </w:r>
                </w:p>
                <w:p w:rsidR="00A053B1" w:rsidRPr="003F3173" w:rsidRDefault="00A053B1" w:rsidP="003226C3">
                  <w:pPr>
                    <w:jc w:val="center"/>
                    <w:rPr>
                      <w:rFonts w:ascii="Palatino" w:hAnsi="Palatino"/>
                      <w:sz w:val="22"/>
                      <w:szCs w:val="22"/>
                    </w:rPr>
                  </w:pPr>
                </w:p>
                <w:p w:rsidR="00A053B1" w:rsidRPr="003F3173" w:rsidRDefault="00A053B1" w:rsidP="00C07436">
                  <w:pPr>
                    <w:jc w:val="center"/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sz w:val="22"/>
                      <w:szCs w:val="22"/>
                    </w:rPr>
                    <w:t xml:space="preserve">To reserve slot, a Non-Refundable commitment fee of </w:t>
                  </w:r>
                  <w:r w:rsidRPr="003F3173">
                    <w:rPr>
                      <w:rFonts w:ascii="Palatino" w:hAnsi="Palatino"/>
                      <w:strike/>
                      <w:sz w:val="22"/>
                      <w:szCs w:val="22"/>
                    </w:rPr>
                    <w:t>P</w:t>
                  </w:r>
                  <w:r w:rsidRPr="003F3173">
                    <w:rPr>
                      <w:rFonts w:ascii="Palatino" w:hAnsi="Palatino"/>
                      <w:sz w:val="22"/>
                      <w:szCs w:val="22"/>
                    </w:rPr>
                    <w:t>1</w:t>
                  </w:r>
                  <w:r w:rsidR="00027CDC">
                    <w:rPr>
                      <w:rFonts w:ascii="Palatino" w:hAnsi="Palatino"/>
                      <w:sz w:val="22"/>
                      <w:szCs w:val="22"/>
                    </w:rPr>
                    <w:t>,2</w:t>
                  </w:r>
                  <w:r w:rsidRPr="003F3173">
                    <w:rPr>
                      <w:rFonts w:ascii="Palatino" w:hAnsi="Palatino"/>
                      <w:sz w:val="22"/>
                      <w:szCs w:val="22"/>
                    </w:rPr>
                    <w:t>00.00 /pax is required, but its deducted from the total registration fee.</w:t>
                  </w:r>
                </w:p>
                <w:p w:rsidR="00A053B1" w:rsidRPr="003F3173" w:rsidRDefault="00A053B1" w:rsidP="00C07436">
                  <w:pPr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</w:p>
                <w:p w:rsidR="00A053B1" w:rsidRPr="003F3173" w:rsidRDefault="00A053B1" w:rsidP="008B3592">
                  <w:pPr>
                    <w:rPr>
                      <w:rFonts w:ascii="Palatino" w:hAnsi="Palatino"/>
                      <w:bCs/>
                      <w:iCs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sz w:val="22"/>
                      <w:szCs w:val="22"/>
                    </w:rPr>
                    <w:t xml:space="preserve">Bank:  </w:t>
                  </w:r>
                  <w:r w:rsidRPr="003F3173">
                    <w:rPr>
                      <w:rFonts w:ascii="Palatino" w:hAnsi="Palatino"/>
                      <w:bCs/>
                      <w:iCs/>
                      <w:sz w:val="22"/>
                      <w:szCs w:val="22"/>
                    </w:rPr>
                    <w:t xml:space="preserve">LBP – Intramuros, Branch </w:t>
                  </w:r>
                </w:p>
                <w:p w:rsidR="00A053B1" w:rsidRPr="003F3173" w:rsidRDefault="00A053B1" w:rsidP="008B3592">
                  <w:pPr>
                    <w:rPr>
                      <w:rFonts w:ascii="Palatino" w:hAnsi="Palatino"/>
                      <w:bCs/>
                      <w:iCs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bCs/>
                      <w:iCs/>
                      <w:sz w:val="22"/>
                      <w:szCs w:val="22"/>
                    </w:rPr>
                    <w:t>Account Name: RBRDFI</w:t>
                  </w:r>
                </w:p>
                <w:p w:rsidR="00A053B1" w:rsidRPr="003F3173" w:rsidRDefault="00A053B1" w:rsidP="008B3592">
                  <w:pPr>
                    <w:rPr>
                      <w:rFonts w:ascii="Palatino" w:hAnsi="Palatino"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bCs/>
                      <w:iCs/>
                      <w:sz w:val="22"/>
                      <w:szCs w:val="22"/>
                    </w:rPr>
                    <w:t>SA No. 0012-1046-26.</w:t>
                  </w:r>
                </w:p>
                <w:p w:rsidR="00A053B1" w:rsidRPr="003F3173" w:rsidRDefault="00A053B1" w:rsidP="003A061C">
                  <w:pPr>
                    <w:rPr>
                      <w:rFonts w:ascii="Palatino" w:hAnsi="Palatino"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sz w:val="22"/>
                      <w:szCs w:val="22"/>
                    </w:rPr>
                    <w:t>Telefax  (02) 527-2969 /527-2980</w:t>
                  </w:r>
                </w:p>
                <w:p w:rsidR="00A053B1" w:rsidRPr="003F3173" w:rsidRDefault="00A053B1" w:rsidP="00607820">
                  <w:pPr>
                    <w:tabs>
                      <w:tab w:val="left" w:pos="2160"/>
                    </w:tabs>
                    <w:jc w:val="both"/>
                    <w:rPr>
                      <w:rFonts w:ascii="Palatino" w:hAnsi="Palatino"/>
                      <w:bCs/>
                      <w:iCs/>
                      <w:sz w:val="22"/>
                      <w:szCs w:val="22"/>
                    </w:rPr>
                  </w:pPr>
                </w:p>
                <w:p w:rsidR="00A053B1" w:rsidRPr="003F3173" w:rsidRDefault="00A053B1" w:rsidP="00627E94">
                  <w:pPr>
                    <w:rPr>
                      <w:rFonts w:ascii="Palatino" w:hAnsi="Palatino"/>
                      <w:b/>
                      <w:bCs/>
                      <w:sz w:val="22"/>
                      <w:szCs w:val="22"/>
                    </w:rPr>
                  </w:pPr>
                </w:p>
                <w:p w:rsidR="00A053B1" w:rsidRPr="003F3173" w:rsidRDefault="00A053B1" w:rsidP="00627E94">
                  <w:pPr>
                    <w:rPr>
                      <w:rFonts w:ascii="Palatino" w:hAnsi="Palatino"/>
                      <w:b/>
                      <w:bCs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b/>
                      <w:bCs/>
                      <w:sz w:val="22"/>
                      <w:szCs w:val="22"/>
                    </w:rPr>
                    <w:t>DEADLINE TO SUBMIT</w:t>
                  </w:r>
                </w:p>
                <w:p w:rsidR="00A053B1" w:rsidRPr="003F3173" w:rsidRDefault="00A053B1" w:rsidP="003226C3">
                  <w:pPr>
                    <w:rPr>
                      <w:rFonts w:ascii="Palatino" w:hAnsi="Palatino"/>
                      <w:b/>
                      <w:bCs/>
                      <w:iCs/>
                      <w:sz w:val="22"/>
                      <w:szCs w:val="22"/>
                    </w:rPr>
                  </w:pPr>
                  <w:r w:rsidRPr="003F3173">
                    <w:rPr>
                      <w:rFonts w:ascii="Palatino" w:hAnsi="Palatino"/>
                      <w:b/>
                      <w:bCs/>
                      <w:iCs/>
                      <w:sz w:val="22"/>
                      <w:szCs w:val="22"/>
                    </w:rPr>
                    <w:t xml:space="preserve">REGISTRATION: </w:t>
                  </w:r>
                </w:p>
                <w:p w:rsidR="00A053B1" w:rsidRPr="003F3173" w:rsidRDefault="001C4E45" w:rsidP="003226C3">
                  <w:pPr>
                    <w:rPr>
                      <w:rFonts w:ascii="Palatino" w:hAnsi="Palatino"/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Palatino" w:hAnsi="Palatino"/>
                      <w:b/>
                      <w:bCs/>
                      <w:iCs/>
                      <w:sz w:val="22"/>
                      <w:szCs w:val="22"/>
                    </w:rPr>
                    <w:t>Dec</w:t>
                  </w:r>
                  <w:r w:rsidR="00DF7603">
                    <w:rPr>
                      <w:rFonts w:ascii="Palatino" w:hAnsi="Palatino"/>
                      <w:b/>
                      <w:bCs/>
                      <w:iCs/>
                      <w:sz w:val="22"/>
                      <w:szCs w:val="22"/>
                    </w:rPr>
                    <w:t>08</w:t>
                  </w:r>
                  <w:bookmarkStart w:id="0" w:name="_GoBack"/>
                  <w:bookmarkEnd w:id="0"/>
                  <w:r w:rsidR="00A053B1" w:rsidRPr="003F3173">
                    <w:rPr>
                      <w:rFonts w:ascii="Palatino" w:hAnsi="Palatino"/>
                      <w:b/>
                      <w:bCs/>
                      <w:iCs/>
                      <w:sz w:val="22"/>
                      <w:szCs w:val="22"/>
                    </w:rPr>
                    <w:t>, 2017.</w:t>
                  </w:r>
                </w:p>
                <w:p w:rsidR="00A053B1" w:rsidRPr="003F3173" w:rsidRDefault="00A053B1" w:rsidP="00627E94">
                  <w:pPr>
                    <w:rPr>
                      <w:rFonts w:ascii="Palatino" w:hAnsi="Palatino"/>
                      <w:b/>
                      <w:bCs/>
                      <w:sz w:val="22"/>
                      <w:szCs w:val="22"/>
                    </w:rPr>
                  </w:pPr>
                </w:p>
                <w:p w:rsidR="00A053B1" w:rsidRPr="003F3173" w:rsidRDefault="00A053B1" w:rsidP="00627E94">
                  <w:pPr>
                    <w:rPr>
                      <w:rFonts w:ascii="Palatino" w:hAnsi="Palatino"/>
                      <w:b/>
                      <w:sz w:val="22"/>
                      <w:szCs w:val="22"/>
                    </w:rPr>
                  </w:pPr>
                </w:p>
                <w:p w:rsidR="00A053B1" w:rsidRPr="003F3173" w:rsidRDefault="00A053B1" w:rsidP="00627E94">
                  <w:pPr>
                    <w:rPr>
                      <w:rFonts w:ascii="Palatino" w:hAnsi="Palatino"/>
                      <w:b/>
                      <w:bCs/>
                      <w:sz w:val="22"/>
                      <w:szCs w:val="22"/>
                    </w:rPr>
                  </w:pPr>
                </w:p>
                <w:p w:rsidR="00A053B1" w:rsidRPr="003F3173" w:rsidRDefault="00A053B1" w:rsidP="00627E94">
                  <w:pPr>
                    <w:rPr>
                      <w:rFonts w:ascii="Palatino" w:hAnsi="Palatino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sectPr w:rsidR="00320B18" w:rsidRPr="00237769" w:rsidSect="00DD7C6D">
      <w:headerReference w:type="default" r:id="rId8"/>
      <w:footerReference w:type="even" r:id="rId9"/>
      <w:footerReference w:type="default" r:id="rId10"/>
      <w:pgSz w:w="12240" w:h="15840"/>
      <w:pgMar w:top="1276" w:right="1440" w:bottom="1440" w:left="1440" w:header="720" w:footer="59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85C" w:rsidRDefault="00F2085C">
      <w:r>
        <w:separator/>
      </w:r>
    </w:p>
  </w:endnote>
  <w:endnote w:type="continuationSeparator" w:id="1">
    <w:p w:rsidR="00F2085C" w:rsidRDefault="00F2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B1" w:rsidRDefault="00A053B1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:rsidR="00A053B1" w:rsidRDefault="00A053B1" w:rsidP="00EE7B6D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:rsidR="00A053B1" w:rsidRDefault="00A053B1" w:rsidP="00EE7B6D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:rsidR="00A053B1" w:rsidRDefault="00A053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B1" w:rsidRDefault="00A053B1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2/F RBAP BUILDING, A. SORIANO AVE. CORNER ARZOBISPO STREET, INTRAMUROS, MANILA </w:t>
    </w:r>
  </w:p>
  <w:p w:rsidR="00A053B1" w:rsidRDefault="00A053B1" w:rsidP="003E2D77">
    <w:pPr>
      <w:tabs>
        <w:tab w:val="center" w:pos="4680"/>
        <w:tab w:val="right" w:pos="9360"/>
      </w:tabs>
      <w:jc w:val="center"/>
      <w:rPr>
        <w:sz w:val="16"/>
      </w:rPr>
    </w:pPr>
    <w:r>
      <w:rPr>
        <w:sz w:val="16"/>
      </w:rPr>
      <w:t xml:space="preserve">TELS. 527-2972 </w:t>
    </w:r>
    <w:r>
      <w:rPr>
        <w:sz w:val="12"/>
      </w:rPr>
      <w:sym w:font="Wingdings 2" w:char="F098"/>
    </w:r>
    <w:r>
      <w:rPr>
        <w:sz w:val="16"/>
      </w:rPr>
      <w:t xml:space="preserve"> 527-2968 </w:t>
    </w:r>
    <w:r>
      <w:rPr>
        <w:sz w:val="12"/>
      </w:rPr>
      <w:sym w:font="Wingdings 2" w:char="F098"/>
    </w:r>
    <w:r>
      <w:rPr>
        <w:sz w:val="16"/>
      </w:rPr>
      <w:t xml:space="preserve"> 527-2969 </w:t>
    </w:r>
    <w:r>
      <w:rPr>
        <w:sz w:val="12"/>
      </w:rPr>
      <w:sym w:font="Wingdings 2" w:char="F098"/>
    </w:r>
    <w:r>
      <w:rPr>
        <w:sz w:val="16"/>
      </w:rPr>
      <w:t xml:space="preserve"> TELEFAX NO.: 527-2980</w:t>
    </w:r>
  </w:p>
  <w:p w:rsidR="00A053B1" w:rsidRDefault="00A053B1" w:rsidP="003E2D77">
    <w:pPr>
      <w:pStyle w:val="Footer"/>
      <w:jc w:val="center"/>
    </w:pPr>
    <w:r>
      <w:rPr>
        <w:sz w:val="16"/>
      </w:rPr>
      <w:t xml:space="preserve">E-MAIL: </w:t>
    </w:r>
    <w:hyperlink r:id="rId1" w:history="1">
      <w:r w:rsidRPr="00C82737">
        <w:rPr>
          <w:rStyle w:val="Hyperlink"/>
          <w:sz w:val="16"/>
        </w:rPr>
        <w:t>info@rbap.org</w:t>
      </w:r>
    </w:hyperlink>
    <w:r>
      <w:rPr>
        <w:sz w:val="12"/>
      </w:rPr>
      <w:sym w:font="Wingdings 2" w:char="F098"/>
    </w:r>
    <w:r>
      <w:rPr>
        <w:sz w:val="16"/>
      </w:rPr>
      <w:t xml:space="preserve"> WEBSITE: </w:t>
    </w:r>
    <w:r w:rsidRPr="001528DB">
      <w:rPr>
        <w:sz w:val="16"/>
      </w:rPr>
      <w:t>www.rbap.org</w:t>
    </w:r>
  </w:p>
  <w:p w:rsidR="00A053B1" w:rsidRDefault="00A053B1" w:rsidP="003E2D7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85C" w:rsidRDefault="00F2085C">
      <w:r>
        <w:separator/>
      </w:r>
    </w:p>
  </w:footnote>
  <w:footnote w:type="continuationSeparator" w:id="1">
    <w:p w:rsidR="00F2085C" w:rsidRDefault="00F2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B1" w:rsidRDefault="00A053B1" w:rsidP="00F974F8">
    <w:pPr>
      <w:pStyle w:val="BodyText2"/>
      <w:jc w:val="left"/>
      <w:rPr>
        <w:color w:val="000000"/>
        <w:sz w:val="36"/>
      </w:rPr>
    </w:pPr>
  </w:p>
  <w:p w:rsidR="00A053B1" w:rsidRDefault="00A053B1" w:rsidP="003E2D77">
    <w:pPr>
      <w:pStyle w:val="BodyText2"/>
      <w:rPr>
        <w:color w:val="000000"/>
        <w:sz w:val="36"/>
      </w:rPr>
    </w:pPr>
    <w:r>
      <w:rPr>
        <w:noProof/>
        <w:color w:val="000000"/>
        <w:sz w:val="36"/>
        <w:lang w:val="en-PH" w:eastAsia="en-P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2540</wp:posOffset>
          </wp:positionV>
          <wp:extent cx="1256030" cy="1271270"/>
          <wp:effectExtent l="0" t="0" r="0" b="0"/>
          <wp:wrapThrough wrapText="bothSides">
            <wp:wrapPolygon edited="0">
              <wp:start x="0" y="0"/>
              <wp:lineTo x="0" y="21147"/>
              <wp:lineTo x="20967" y="21147"/>
              <wp:lineTo x="209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271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0000"/>
        <w:sz w:val="36"/>
      </w:rPr>
      <w:tab/>
    </w:r>
  </w:p>
  <w:p w:rsidR="00A053B1" w:rsidRPr="003E2D77" w:rsidRDefault="00A053B1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 xml:space="preserve">RURAL BANKERS RESEARCH AND    </w:t>
    </w:r>
  </w:p>
  <w:p w:rsidR="00A053B1" w:rsidRPr="003E2D77" w:rsidRDefault="00A053B1" w:rsidP="003E2D77">
    <w:pPr>
      <w:pStyle w:val="BodyText2"/>
      <w:rPr>
        <w:color w:val="000000"/>
        <w:sz w:val="42"/>
        <w:szCs w:val="42"/>
      </w:rPr>
    </w:pPr>
    <w:r w:rsidRPr="003E2D77">
      <w:rPr>
        <w:color w:val="000000"/>
        <w:sz w:val="42"/>
        <w:szCs w:val="42"/>
      </w:rPr>
      <w:t>DEVELOPMENT FOUNDATION, INC.</w:t>
    </w:r>
  </w:p>
  <w:p w:rsidR="00A053B1" w:rsidRPr="003E2D77" w:rsidRDefault="00A053B1">
    <w:pPr>
      <w:pStyle w:val="Header"/>
      <w:rPr>
        <w:sz w:val="42"/>
        <w:szCs w:val="4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7FC3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E06C086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Wingdings"/>
        <w:b w:val="0"/>
        <w:i w:val="0"/>
        <w:sz w:val="20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06"/>
    <w:multiLevelType w:val="singleLevel"/>
    <w:tmpl w:val="00000006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7">
    <w:nsid w:val="00000007"/>
    <w:multiLevelType w:val="singleLevel"/>
    <w:tmpl w:val="00000007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5D74780"/>
    <w:multiLevelType w:val="hybridMultilevel"/>
    <w:tmpl w:val="E6805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852D69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03008E"/>
    <w:multiLevelType w:val="hybridMultilevel"/>
    <w:tmpl w:val="9684EBD2"/>
    <w:lvl w:ilvl="0" w:tplc="89589D06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E6068"/>
    <w:multiLevelType w:val="hybridMultilevel"/>
    <w:tmpl w:val="A18E303E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77DCF"/>
    <w:multiLevelType w:val="hybridMultilevel"/>
    <w:tmpl w:val="6946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95442"/>
    <w:multiLevelType w:val="multilevel"/>
    <w:tmpl w:val="1C88F48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15A0"/>
    <w:multiLevelType w:val="hybridMultilevel"/>
    <w:tmpl w:val="1C88F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F64B9"/>
    <w:multiLevelType w:val="multilevel"/>
    <w:tmpl w:val="B512E1C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2B715ABD"/>
    <w:multiLevelType w:val="hybridMultilevel"/>
    <w:tmpl w:val="27DEC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F801D1"/>
    <w:multiLevelType w:val="hybridMultilevel"/>
    <w:tmpl w:val="A768D786"/>
    <w:lvl w:ilvl="0" w:tplc="FB9C34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71D29"/>
    <w:multiLevelType w:val="singleLevel"/>
    <w:tmpl w:val="D86C5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</w:abstractNum>
  <w:abstractNum w:abstractNumId="19">
    <w:nsid w:val="2DC350D3"/>
    <w:multiLevelType w:val="hybridMultilevel"/>
    <w:tmpl w:val="E52A0FC6"/>
    <w:lvl w:ilvl="0" w:tplc="3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133823"/>
    <w:multiLevelType w:val="hybridMultilevel"/>
    <w:tmpl w:val="20A6E778"/>
    <w:lvl w:ilvl="0" w:tplc="0EF4E8D6">
      <w:start w:val="2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323963A7"/>
    <w:multiLevelType w:val="hybridMultilevel"/>
    <w:tmpl w:val="0520E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31C5B"/>
    <w:multiLevelType w:val="hybridMultilevel"/>
    <w:tmpl w:val="8140D95A"/>
    <w:lvl w:ilvl="0" w:tplc="32D2300C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BF900DB"/>
    <w:multiLevelType w:val="hybridMultilevel"/>
    <w:tmpl w:val="6486F8D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58C29DD0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830DD"/>
    <w:multiLevelType w:val="hybridMultilevel"/>
    <w:tmpl w:val="8EA4C34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73D73"/>
    <w:multiLevelType w:val="singleLevel"/>
    <w:tmpl w:val="4B3E0402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>
    <w:nsid w:val="4A852300"/>
    <w:multiLevelType w:val="hybridMultilevel"/>
    <w:tmpl w:val="7430B09C"/>
    <w:lvl w:ilvl="0" w:tplc="EB2A70B6">
      <w:start w:val="1"/>
      <w:numFmt w:val="lowerLetter"/>
      <w:lvlText w:val="%1."/>
      <w:lvlJc w:val="left"/>
      <w:pPr>
        <w:ind w:left="12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7">
    <w:nsid w:val="4C08015A"/>
    <w:multiLevelType w:val="hybridMultilevel"/>
    <w:tmpl w:val="EF424C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902BD"/>
    <w:multiLevelType w:val="singleLevel"/>
    <w:tmpl w:val="85AEDE32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9">
    <w:nsid w:val="52BF407B"/>
    <w:multiLevelType w:val="hybridMultilevel"/>
    <w:tmpl w:val="1EE0F948"/>
    <w:lvl w:ilvl="0" w:tplc="3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E2B70ED"/>
    <w:multiLevelType w:val="hybridMultilevel"/>
    <w:tmpl w:val="A2B6B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B2992"/>
    <w:multiLevelType w:val="hybridMultilevel"/>
    <w:tmpl w:val="3A38C076"/>
    <w:lvl w:ilvl="0" w:tplc="E4A2D2E6">
      <w:start w:val="8"/>
      <w:numFmt w:val="decimal"/>
      <w:lvlText w:val="%1"/>
      <w:lvlJc w:val="left"/>
      <w:pPr>
        <w:ind w:left="12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61DF6477"/>
    <w:multiLevelType w:val="hybridMultilevel"/>
    <w:tmpl w:val="1352932E"/>
    <w:lvl w:ilvl="0" w:tplc="3B882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67EF3"/>
    <w:multiLevelType w:val="hybridMultilevel"/>
    <w:tmpl w:val="A3D2429A"/>
    <w:lvl w:ilvl="0" w:tplc="BD700866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B5273D5"/>
    <w:multiLevelType w:val="hybridMultilevel"/>
    <w:tmpl w:val="091600BA"/>
    <w:lvl w:ilvl="0" w:tplc="66E2440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764048E5"/>
    <w:multiLevelType w:val="hybridMultilevel"/>
    <w:tmpl w:val="973C434E"/>
    <w:lvl w:ilvl="0" w:tplc="6A1074C8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82A3588"/>
    <w:multiLevelType w:val="hybridMultilevel"/>
    <w:tmpl w:val="A6441B18"/>
    <w:lvl w:ilvl="0" w:tplc="7974D486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40A45"/>
    <w:multiLevelType w:val="hybridMultilevel"/>
    <w:tmpl w:val="C7D0EEBE"/>
    <w:lvl w:ilvl="0" w:tplc="CFFCAE06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>
    <w:nsid w:val="7E2D61DA"/>
    <w:multiLevelType w:val="hybridMultilevel"/>
    <w:tmpl w:val="7472C666"/>
    <w:lvl w:ilvl="0" w:tplc="0409000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D610E6"/>
    <w:multiLevelType w:val="hybridMultilevel"/>
    <w:tmpl w:val="F1A4A4A8"/>
    <w:lvl w:ilvl="0" w:tplc="6F0EEB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8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4">
    <w:abstractNumId w:val="25"/>
  </w:num>
  <w:num w:numId="5">
    <w:abstractNumId w:val="18"/>
  </w:num>
  <w:num w:numId="6">
    <w:abstractNumId w:val="23"/>
  </w:num>
  <w:num w:numId="7">
    <w:abstractNumId w:val="34"/>
  </w:num>
  <w:num w:numId="8">
    <w:abstractNumId w:val="16"/>
  </w:num>
  <w:num w:numId="9">
    <w:abstractNumId w:val="36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7"/>
  </w:num>
  <w:num w:numId="15">
    <w:abstractNumId w:val="38"/>
  </w:num>
  <w:num w:numId="16">
    <w:abstractNumId w:val="15"/>
  </w:num>
  <w:num w:numId="17">
    <w:abstractNumId w:val="21"/>
  </w:num>
  <w:num w:numId="18">
    <w:abstractNumId w:val="31"/>
  </w:num>
  <w:num w:numId="19">
    <w:abstractNumId w:val="39"/>
  </w:num>
  <w:num w:numId="20">
    <w:abstractNumId w:val="17"/>
  </w:num>
  <w:num w:numId="21">
    <w:abstractNumId w:val="14"/>
  </w:num>
  <w:num w:numId="22">
    <w:abstractNumId w:val="13"/>
  </w:num>
  <w:num w:numId="23">
    <w:abstractNumId w:val="9"/>
  </w:num>
  <w:num w:numId="24">
    <w:abstractNumId w:val="33"/>
  </w:num>
  <w:num w:numId="25">
    <w:abstractNumId w:val="2"/>
  </w:num>
  <w:num w:numId="26">
    <w:abstractNumId w:val="0"/>
  </w:num>
  <w:num w:numId="27">
    <w:abstractNumId w:val="30"/>
  </w:num>
  <w:num w:numId="28">
    <w:abstractNumId w:val="32"/>
  </w:num>
  <w:num w:numId="29">
    <w:abstractNumId w:val="29"/>
  </w:num>
  <w:num w:numId="30">
    <w:abstractNumId w:val="12"/>
  </w:num>
  <w:num w:numId="31">
    <w:abstractNumId w:val="27"/>
  </w:num>
  <w:num w:numId="32">
    <w:abstractNumId w:val="19"/>
  </w:num>
  <w:num w:numId="33">
    <w:abstractNumId w:val="11"/>
  </w:num>
  <w:num w:numId="34">
    <w:abstractNumId w:val="22"/>
  </w:num>
  <w:num w:numId="35">
    <w:abstractNumId w:val="10"/>
  </w:num>
  <w:num w:numId="36">
    <w:abstractNumId w:val="26"/>
  </w:num>
  <w:num w:numId="37">
    <w:abstractNumId w:val="24"/>
  </w:num>
  <w:num w:numId="38">
    <w:abstractNumId w:val="35"/>
  </w:num>
  <w:num w:numId="39">
    <w:abstractNumId w:val="20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20D3"/>
    <w:rsid w:val="00000AFF"/>
    <w:rsid w:val="00027CDC"/>
    <w:rsid w:val="00032F39"/>
    <w:rsid w:val="00050000"/>
    <w:rsid w:val="00054FF9"/>
    <w:rsid w:val="00067E73"/>
    <w:rsid w:val="000824F8"/>
    <w:rsid w:val="00083795"/>
    <w:rsid w:val="000901B8"/>
    <w:rsid w:val="00090C0E"/>
    <w:rsid w:val="000A5802"/>
    <w:rsid w:val="000B3766"/>
    <w:rsid w:val="000C31F8"/>
    <w:rsid w:val="000C6E40"/>
    <w:rsid w:val="000D1FC2"/>
    <w:rsid w:val="000E5356"/>
    <w:rsid w:val="000F3B84"/>
    <w:rsid w:val="000F6413"/>
    <w:rsid w:val="000F70CF"/>
    <w:rsid w:val="00111EF9"/>
    <w:rsid w:val="00114799"/>
    <w:rsid w:val="00114BF8"/>
    <w:rsid w:val="00135F03"/>
    <w:rsid w:val="001640A9"/>
    <w:rsid w:val="0017786C"/>
    <w:rsid w:val="00187BDF"/>
    <w:rsid w:val="00195C73"/>
    <w:rsid w:val="001A2716"/>
    <w:rsid w:val="001B01B1"/>
    <w:rsid w:val="001B021D"/>
    <w:rsid w:val="001B449C"/>
    <w:rsid w:val="001C368F"/>
    <w:rsid w:val="001C4E45"/>
    <w:rsid w:val="001D3A59"/>
    <w:rsid w:val="00206070"/>
    <w:rsid w:val="002144D8"/>
    <w:rsid w:val="002201B9"/>
    <w:rsid w:val="00222107"/>
    <w:rsid w:val="00231FCD"/>
    <w:rsid w:val="00237769"/>
    <w:rsid w:val="00263BB8"/>
    <w:rsid w:val="0026789A"/>
    <w:rsid w:val="00274200"/>
    <w:rsid w:val="00294AC6"/>
    <w:rsid w:val="002A7A7C"/>
    <w:rsid w:val="002B77AF"/>
    <w:rsid w:val="002D327B"/>
    <w:rsid w:val="002D337F"/>
    <w:rsid w:val="002E0897"/>
    <w:rsid w:val="002F0774"/>
    <w:rsid w:val="003120D3"/>
    <w:rsid w:val="00315A11"/>
    <w:rsid w:val="00320B18"/>
    <w:rsid w:val="00321C27"/>
    <w:rsid w:val="003226C3"/>
    <w:rsid w:val="00333167"/>
    <w:rsid w:val="0033597F"/>
    <w:rsid w:val="003630B7"/>
    <w:rsid w:val="003832F8"/>
    <w:rsid w:val="003919B8"/>
    <w:rsid w:val="00391A73"/>
    <w:rsid w:val="0039796D"/>
    <w:rsid w:val="003A061C"/>
    <w:rsid w:val="003A73AC"/>
    <w:rsid w:val="003D281E"/>
    <w:rsid w:val="003E1C8A"/>
    <w:rsid w:val="003E2D77"/>
    <w:rsid w:val="003E7041"/>
    <w:rsid w:val="003F3173"/>
    <w:rsid w:val="00401627"/>
    <w:rsid w:val="004046FB"/>
    <w:rsid w:val="00426A27"/>
    <w:rsid w:val="00427048"/>
    <w:rsid w:val="0043620A"/>
    <w:rsid w:val="004619B1"/>
    <w:rsid w:val="00477519"/>
    <w:rsid w:val="00490E6D"/>
    <w:rsid w:val="004A6BCF"/>
    <w:rsid w:val="004B09AA"/>
    <w:rsid w:val="004C11B3"/>
    <w:rsid w:val="004D0ADE"/>
    <w:rsid w:val="004D449E"/>
    <w:rsid w:val="004D56A6"/>
    <w:rsid w:val="00501F7A"/>
    <w:rsid w:val="00514F13"/>
    <w:rsid w:val="005164F6"/>
    <w:rsid w:val="005264BB"/>
    <w:rsid w:val="00532333"/>
    <w:rsid w:val="005A5D30"/>
    <w:rsid w:val="005B00B0"/>
    <w:rsid w:val="005D50AF"/>
    <w:rsid w:val="005F230C"/>
    <w:rsid w:val="005F257C"/>
    <w:rsid w:val="005F3E2B"/>
    <w:rsid w:val="005F40EF"/>
    <w:rsid w:val="005F5886"/>
    <w:rsid w:val="0060718F"/>
    <w:rsid w:val="00607820"/>
    <w:rsid w:val="0061014D"/>
    <w:rsid w:val="00610B15"/>
    <w:rsid w:val="0061795B"/>
    <w:rsid w:val="006206FE"/>
    <w:rsid w:val="00627E94"/>
    <w:rsid w:val="00635CB6"/>
    <w:rsid w:val="006455F1"/>
    <w:rsid w:val="00647425"/>
    <w:rsid w:val="006732AC"/>
    <w:rsid w:val="006742CA"/>
    <w:rsid w:val="00676670"/>
    <w:rsid w:val="006A4964"/>
    <w:rsid w:val="006C392D"/>
    <w:rsid w:val="006E507A"/>
    <w:rsid w:val="006F06F3"/>
    <w:rsid w:val="006F0DBA"/>
    <w:rsid w:val="006F0DDF"/>
    <w:rsid w:val="0070168E"/>
    <w:rsid w:val="00705E2E"/>
    <w:rsid w:val="00712E39"/>
    <w:rsid w:val="00742EA2"/>
    <w:rsid w:val="00747DFD"/>
    <w:rsid w:val="0075373D"/>
    <w:rsid w:val="00775033"/>
    <w:rsid w:val="007851A8"/>
    <w:rsid w:val="00796DC5"/>
    <w:rsid w:val="007B3D5D"/>
    <w:rsid w:val="007B598A"/>
    <w:rsid w:val="007B7906"/>
    <w:rsid w:val="007C02F4"/>
    <w:rsid w:val="007D2074"/>
    <w:rsid w:val="007D3947"/>
    <w:rsid w:val="0080127B"/>
    <w:rsid w:val="00810108"/>
    <w:rsid w:val="0082785A"/>
    <w:rsid w:val="00830834"/>
    <w:rsid w:val="00847A7A"/>
    <w:rsid w:val="008601DF"/>
    <w:rsid w:val="008779C0"/>
    <w:rsid w:val="00877ABB"/>
    <w:rsid w:val="0088170B"/>
    <w:rsid w:val="00886E35"/>
    <w:rsid w:val="00891521"/>
    <w:rsid w:val="008954EB"/>
    <w:rsid w:val="008B3592"/>
    <w:rsid w:val="008B6234"/>
    <w:rsid w:val="008E60CE"/>
    <w:rsid w:val="008E7960"/>
    <w:rsid w:val="008E796C"/>
    <w:rsid w:val="00901C82"/>
    <w:rsid w:val="00907E36"/>
    <w:rsid w:val="009326DF"/>
    <w:rsid w:val="00943B1A"/>
    <w:rsid w:val="009863BF"/>
    <w:rsid w:val="009900D2"/>
    <w:rsid w:val="009B2081"/>
    <w:rsid w:val="009C1CA5"/>
    <w:rsid w:val="009C72D0"/>
    <w:rsid w:val="009C77B9"/>
    <w:rsid w:val="009D4771"/>
    <w:rsid w:val="009F5A83"/>
    <w:rsid w:val="009F7739"/>
    <w:rsid w:val="00A02A02"/>
    <w:rsid w:val="00A053B1"/>
    <w:rsid w:val="00A074AB"/>
    <w:rsid w:val="00A27C9D"/>
    <w:rsid w:val="00A325AC"/>
    <w:rsid w:val="00A673A0"/>
    <w:rsid w:val="00A84DD2"/>
    <w:rsid w:val="00A8683D"/>
    <w:rsid w:val="00AA247E"/>
    <w:rsid w:val="00AC16F5"/>
    <w:rsid w:val="00AE5344"/>
    <w:rsid w:val="00AE7168"/>
    <w:rsid w:val="00AF65BF"/>
    <w:rsid w:val="00B335A7"/>
    <w:rsid w:val="00B44061"/>
    <w:rsid w:val="00B532B8"/>
    <w:rsid w:val="00B704D0"/>
    <w:rsid w:val="00B7559E"/>
    <w:rsid w:val="00B86C15"/>
    <w:rsid w:val="00BA1BBE"/>
    <w:rsid w:val="00BB2BCF"/>
    <w:rsid w:val="00BB2E52"/>
    <w:rsid w:val="00BC56EC"/>
    <w:rsid w:val="00C07436"/>
    <w:rsid w:val="00C11BA5"/>
    <w:rsid w:val="00C17FD4"/>
    <w:rsid w:val="00C41FAD"/>
    <w:rsid w:val="00C45D25"/>
    <w:rsid w:val="00C475E2"/>
    <w:rsid w:val="00C47FE2"/>
    <w:rsid w:val="00C61A76"/>
    <w:rsid w:val="00C6434E"/>
    <w:rsid w:val="00C752E9"/>
    <w:rsid w:val="00CB3BD8"/>
    <w:rsid w:val="00CC2FF9"/>
    <w:rsid w:val="00CE7B0B"/>
    <w:rsid w:val="00CF46BB"/>
    <w:rsid w:val="00CF5D7D"/>
    <w:rsid w:val="00CF722C"/>
    <w:rsid w:val="00D068EA"/>
    <w:rsid w:val="00D3143C"/>
    <w:rsid w:val="00D349D8"/>
    <w:rsid w:val="00D40C37"/>
    <w:rsid w:val="00D573D4"/>
    <w:rsid w:val="00D577AE"/>
    <w:rsid w:val="00D67858"/>
    <w:rsid w:val="00D77C36"/>
    <w:rsid w:val="00D81D99"/>
    <w:rsid w:val="00D838A0"/>
    <w:rsid w:val="00D9375D"/>
    <w:rsid w:val="00D94152"/>
    <w:rsid w:val="00D96223"/>
    <w:rsid w:val="00DC0C3E"/>
    <w:rsid w:val="00DD1AD6"/>
    <w:rsid w:val="00DD7C6D"/>
    <w:rsid w:val="00DE28C0"/>
    <w:rsid w:val="00DF5860"/>
    <w:rsid w:val="00DF7603"/>
    <w:rsid w:val="00DF789C"/>
    <w:rsid w:val="00E03716"/>
    <w:rsid w:val="00E27ED8"/>
    <w:rsid w:val="00E6492C"/>
    <w:rsid w:val="00E71707"/>
    <w:rsid w:val="00E80C70"/>
    <w:rsid w:val="00E86A78"/>
    <w:rsid w:val="00E91EC9"/>
    <w:rsid w:val="00EA7DF9"/>
    <w:rsid w:val="00EE594A"/>
    <w:rsid w:val="00EE7B6D"/>
    <w:rsid w:val="00EF1E3F"/>
    <w:rsid w:val="00F1509B"/>
    <w:rsid w:val="00F16678"/>
    <w:rsid w:val="00F2085C"/>
    <w:rsid w:val="00F26F3B"/>
    <w:rsid w:val="00F569D2"/>
    <w:rsid w:val="00F62130"/>
    <w:rsid w:val="00F73933"/>
    <w:rsid w:val="00F812EF"/>
    <w:rsid w:val="00F819B8"/>
    <w:rsid w:val="00F83DA6"/>
    <w:rsid w:val="00F974F8"/>
    <w:rsid w:val="00FA4BC0"/>
    <w:rsid w:val="00FB0A20"/>
    <w:rsid w:val="00FE0A27"/>
    <w:rsid w:val="00FF1605"/>
    <w:rsid w:val="00FF4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C0E"/>
    <w:rPr>
      <w:lang w:val="en-US"/>
    </w:rPr>
  </w:style>
  <w:style w:type="paragraph" w:styleId="Heading1">
    <w:name w:val="heading 1"/>
    <w:basedOn w:val="Normal"/>
    <w:next w:val="Normal"/>
    <w:qFormat/>
    <w:rsid w:val="00090C0E"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0C0E"/>
    <w:rPr>
      <w:color w:val="0000FF"/>
      <w:u w:val="single"/>
    </w:rPr>
  </w:style>
  <w:style w:type="character" w:styleId="FollowedHyperlink">
    <w:name w:val="FollowedHyperlink"/>
    <w:rsid w:val="00090C0E"/>
    <w:rPr>
      <w:color w:val="800080"/>
      <w:u w:val="single"/>
    </w:rPr>
  </w:style>
  <w:style w:type="paragraph" w:styleId="BodyText">
    <w:name w:val="Body Text"/>
    <w:basedOn w:val="Normal"/>
    <w:rsid w:val="00090C0E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rsid w:val="00090C0E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2" w:qFormat="1"/>
    <w:lsdException w:name="Colorful List" w:qFormat="1"/>
    <w:lsdException w:name="Colorful Grid" w:qFormat="1"/>
    <w:lsdException w:name="Light Shading Accent 1" w:qFormat="1"/>
    <w:lsdException w:name="List Paragraph" w:uiPriority="34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rsid w:val="005D0A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paragraph" w:styleId="BodyText2">
    <w:name w:val="Body Text 2"/>
    <w:basedOn w:val="Normal"/>
    <w:link w:val="BodyText2Char"/>
    <w:pPr>
      <w:jc w:val="center"/>
    </w:pPr>
    <w:rPr>
      <w:b/>
      <w:sz w:val="32"/>
    </w:rPr>
  </w:style>
  <w:style w:type="paragraph" w:styleId="FootnoteText">
    <w:name w:val="footnote text"/>
    <w:basedOn w:val="Normal"/>
    <w:link w:val="FootnoteTextChar"/>
    <w:rsid w:val="007C0771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FootnoteTextChar">
    <w:name w:val="Footnote Text Char"/>
    <w:link w:val="FootnoteText"/>
    <w:rsid w:val="007C0771"/>
    <w:rPr>
      <w:lang w:eastAsia="ar-SA"/>
    </w:rPr>
  </w:style>
  <w:style w:type="character" w:customStyle="1" w:styleId="FootnoteCharacters">
    <w:name w:val="Footnote Characters"/>
    <w:rsid w:val="00874013"/>
    <w:rPr>
      <w:vertAlign w:val="superscript"/>
    </w:rPr>
  </w:style>
  <w:style w:type="character" w:styleId="FootnoteReference">
    <w:name w:val="footnote reference"/>
    <w:rsid w:val="00525873"/>
    <w:rPr>
      <w:vertAlign w:val="superscript"/>
    </w:rPr>
  </w:style>
  <w:style w:type="table" w:styleId="TableGrid">
    <w:name w:val="Table Grid"/>
    <w:basedOn w:val="TableNormal"/>
    <w:uiPriority w:val="59"/>
    <w:rsid w:val="00B752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F72A6C"/>
    <w:rPr>
      <w:b/>
      <w:sz w:val="32"/>
    </w:rPr>
  </w:style>
  <w:style w:type="paragraph" w:styleId="Header">
    <w:name w:val="header"/>
    <w:basedOn w:val="Normal"/>
    <w:link w:val="Head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D77"/>
  </w:style>
  <w:style w:type="paragraph" w:styleId="Footer">
    <w:name w:val="footer"/>
    <w:basedOn w:val="Normal"/>
    <w:link w:val="FooterChar"/>
    <w:uiPriority w:val="99"/>
    <w:rsid w:val="003E2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D77"/>
  </w:style>
  <w:style w:type="paragraph" w:styleId="ListParagraph">
    <w:name w:val="List Paragraph"/>
    <w:basedOn w:val="Normal"/>
    <w:uiPriority w:val="34"/>
    <w:qFormat/>
    <w:rsid w:val="0061014D"/>
    <w:pPr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ba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A886DF-0CA1-B446-BD31-3EC9C6F5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BANKERS ASSOCIATION</vt:lpstr>
    </vt:vector>
  </TitlesOfParts>
  <Company/>
  <LinksUpToDate>false</LinksUpToDate>
  <CharactersWithSpaces>3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mailto:info@rbap.org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BANKERS ASSOCIATION</dc:title>
  <dc:creator>WIN'98</dc:creator>
  <cp:lastModifiedBy>Admin</cp:lastModifiedBy>
  <cp:revision>2</cp:revision>
  <cp:lastPrinted>2015-07-02T06:55:00Z</cp:lastPrinted>
  <dcterms:created xsi:type="dcterms:W3CDTF">2017-11-02T01:51:00Z</dcterms:created>
  <dcterms:modified xsi:type="dcterms:W3CDTF">2017-11-02T01:51:00Z</dcterms:modified>
</cp:coreProperties>
</file>